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F5" w:rsidRPr="00430A7F" w:rsidRDefault="008624F5" w:rsidP="00DC2F9A">
      <w:pPr>
        <w:pStyle w:val="Titolo1"/>
        <w:spacing w:before="240" w:after="0"/>
        <w:jc w:val="left"/>
        <w:rPr>
          <w:rFonts w:ascii="Times New Roman" w:hAnsi="Times New Roman" w:cs="Times New Roman"/>
          <w:color w:val="FF0000"/>
        </w:rPr>
      </w:pPr>
      <w:r w:rsidRPr="00430A7F">
        <w:rPr>
          <w:rFonts w:ascii="Times New Roman" w:hAnsi="Times New Roman" w:cs="Times New Roman"/>
          <w:color w:val="FF0000"/>
        </w:rPr>
        <w:t xml:space="preserve">Modello </w:t>
      </w:r>
      <w:r w:rsidR="00B94F16">
        <w:rPr>
          <w:rFonts w:ascii="Times New Roman" w:hAnsi="Times New Roman" w:cs="Times New Roman"/>
          <w:color w:val="FF0000"/>
        </w:rPr>
        <w:t>D</w:t>
      </w:r>
      <w:r w:rsidRPr="00430A7F">
        <w:rPr>
          <w:rFonts w:ascii="Times New Roman" w:hAnsi="Times New Roman" w:cs="Times New Roman"/>
          <w:color w:val="FF0000"/>
        </w:rPr>
        <w:t xml:space="preserve"> – </w:t>
      </w:r>
      <w:r>
        <w:rPr>
          <w:rFonts w:ascii="Times New Roman" w:hAnsi="Times New Roman" w:cs="Times New Roman"/>
          <w:color w:val="FF0000"/>
        </w:rPr>
        <w:t>DICHIARAZIONE PARTECIPAZIONE IN RAGGRUPPAMENTO</w:t>
      </w:r>
    </w:p>
    <w:p w:rsidR="00C0287D" w:rsidRPr="00C0287D" w:rsidRDefault="00C0287D" w:rsidP="00DC2F9A">
      <w:pPr>
        <w:spacing w:before="240"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7839"/>
      </w:tblGrid>
      <w:tr w:rsidR="00E17264" w:rsidRPr="00E17264" w:rsidTr="00A43461">
        <w:trPr>
          <w:cantSplit/>
        </w:trPr>
        <w:tc>
          <w:tcPr>
            <w:tcW w:w="1587" w:type="dxa"/>
          </w:tcPr>
          <w:p w:rsidR="00E17264" w:rsidRPr="00E17264" w:rsidRDefault="00E17264" w:rsidP="00DC2F9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7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7839" w:type="dxa"/>
          </w:tcPr>
          <w:p w:rsidR="00E17264" w:rsidRPr="00E17264" w:rsidRDefault="00120167" w:rsidP="00120167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0167">
              <w:rPr>
                <w:rFonts w:ascii="Calibri" w:hAnsi="Calibri" w:cs="Times New Roman"/>
                <w:b/>
              </w:rPr>
              <w:t>PROCEDURA APERTA AI SENSI DELL</w:t>
            </w:r>
            <w:r w:rsidRPr="00120167">
              <w:rPr>
                <w:rFonts w:ascii="Calibri" w:hAnsi="Calibri" w:cs="Times New Roman" w:hint="eastAsia"/>
                <w:b/>
              </w:rPr>
              <w:t>’</w:t>
            </w:r>
            <w:r w:rsidRPr="00120167">
              <w:rPr>
                <w:rFonts w:ascii="Calibri" w:hAnsi="Calibri" w:cs="Times New Roman"/>
                <w:b/>
              </w:rPr>
              <w:t>ART. 60 DEL D.LGS. 50/2016 PER L</w:t>
            </w:r>
            <w:r w:rsidRPr="00120167">
              <w:rPr>
                <w:rFonts w:ascii="Calibri" w:hAnsi="Calibri" w:cs="Times New Roman" w:hint="eastAsia"/>
                <w:b/>
              </w:rPr>
              <w:t>’</w:t>
            </w:r>
            <w:r w:rsidRPr="00120167">
              <w:rPr>
                <w:rFonts w:ascii="Calibri" w:hAnsi="Calibri" w:cs="Times New Roman"/>
                <w:b/>
              </w:rPr>
              <w:t>AFFIDAMENTO DELL</w:t>
            </w:r>
            <w:r w:rsidRPr="00120167">
              <w:rPr>
                <w:rFonts w:ascii="Calibri" w:hAnsi="Calibri" w:cs="Times New Roman" w:hint="eastAsia"/>
                <w:b/>
              </w:rPr>
              <w:t>’</w:t>
            </w:r>
            <w:r w:rsidRPr="00120167">
              <w:rPr>
                <w:rFonts w:ascii="Calibri" w:hAnsi="Calibri" w:cs="Times New Roman"/>
                <w:b/>
              </w:rPr>
              <w:t>APPALTO DEI LAVORI DI RICOSTRUZIONE DI EDIFICIO RESIDENZIALE A 6 ALLOGGI DI EDILIZIA RESIDENZIALE PUBBLICA IN LOCALITA</w:t>
            </w:r>
            <w:r w:rsidRPr="00120167">
              <w:rPr>
                <w:rFonts w:ascii="Calibri" w:hAnsi="Calibri" w:cs="Times New Roman" w:hint="eastAsia"/>
                <w:b/>
              </w:rPr>
              <w:t>’</w:t>
            </w:r>
            <w:r w:rsidRPr="00120167">
              <w:rPr>
                <w:rFonts w:ascii="Calibri" w:hAnsi="Calibri" w:cs="Times New Roman"/>
                <w:b/>
              </w:rPr>
              <w:t xml:space="preserve"> PIUMAZZO DI CASTELFRANCO EMILIA (MO) - VIA PISACANE ANGOLO VIA MENOTTI CON APPLICAZIONE DEI CRITERI AMBIENTALI MINIMI DI CUI AL DECRETO DEL MINISTERO DELL</w:t>
            </w:r>
            <w:r w:rsidRPr="00120167">
              <w:rPr>
                <w:rFonts w:ascii="Calibri" w:hAnsi="Calibri" w:cs="Times New Roman" w:hint="eastAsia"/>
                <w:b/>
              </w:rPr>
              <w:t>’</w:t>
            </w:r>
            <w:r w:rsidRPr="00120167">
              <w:rPr>
                <w:rFonts w:ascii="Calibri" w:hAnsi="Calibri" w:cs="Times New Roman"/>
                <w:b/>
              </w:rPr>
              <w:t>AMBIENTE E DELLA TUTELA DEL TERRITORIO E DEL MARE IN DATA 11.10.2017 (G.U. N. 259 DEL 06.11.2017)</w:t>
            </w:r>
            <w:r>
              <w:rPr>
                <w:rFonts w:ascii="Calibri" w:hAnsi="Calibri" w:cs="Times New Roman"/>
                <w:b/>
              </w:rPr>
              <w:t xml:space="preserve"> - </w:t>
            </w:r>
            <w:r w:rsidRPr="00120167">
              <w:rPr>
                <w:rFonts w:ascii="Calibri" w:hAnsi="Calibri" w:cs="Times New Roman"/>
                <w:b/>
              </w:rPr>
              <w:t xml:space="preserve">CUP I45B13000000002 - CIG </w:t>
            </w:r>
            <w:r w:rsidR="009D5488" w:rsidRPr="009D5488">
              <w:rPr>
                <w:rFonts w:ascii="Calibri" w:hAnsi="Calibri" w:cs="Times New Roman"/>
                <w:b/>
              </w:rPr>
              <w:t>8365527B42</w:t>
            </w:r>
          </w:p>
        </w:tc>
      </w:tr>
    </w:tbl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Il sottoscritto _______________________________________________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nato a 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 il 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Residente in Via/P.zza 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="004C0D7A">
        <w:rPr>
          <w:rFonts w:ascii="Times New Roman" w:hAnsi="Times New Roman" w:cs="Times New Roman"/>
          <w:bCs/>
          <w:sz w:val="22"/>
          <w:szCs w:val="22"/>
        </w:rPr>
        <w:t>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 civ. 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Comune 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 Prov.________________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Legale rappresentante della ditta 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con sede in Via / P.zza 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</w:t>
      </w:r>
      <w:r w:rsidR="004C0D7A">
        <w:rPr>
          <w:rFonts w:ascii="Times New Roman" w:hAnsi="Times New Roman" w:cs="Times New Roman"/>
          <w:bCs/>
          <w:sz w:val="22"/>
          <w:szCs w:val="22"/>
        </w:rPr>
        <w:t>_______________________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Comune 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 Prov. 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Codice Fiscale n. 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Partita IVA n. 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="004C0D7A">
        <w:rPr>
          <w:rFonts w:ascii="Times New Roman" w:hAnsi="Times New Roman" w:cs="Times New Roman"/>
          <w:bCs/>
          <w:sz w:val="22"/>
          <w:szCs w:val="22"/>
        </w:rPr>
        <w:t>___________________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Tel. n. ____________________________</w:t>
      </w:r>
      <w:r w:rsidR="004C0D7A">
        <w:rPr>
          <w:rFonts w:ascii="Times New Roman" w:hAnsi="Times New Roman" w:cs="Times New Roman"/>
          <w:bCs/>
          <w:sz w:val="22"/>
          <w:szCs w:val="22"/>
        </w:rPr>
        <w:t>_</w:t>
      </w:r>
      <w:r w:rsidR="00A624C5">
        <w:rPr>
          <w:rFonts w:ascii="Times New Roman" w:hAnsi="Times New Roman" w:cs="Times New Roman"/>
          <w:bCs/>
          <w:sz w:val="22"/>
          <w:szCs w:val="22"/>
        </w:rPr>
        <w:t>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 cell. n. 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E-mail _____________________________________________________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Posta elettronica certificata (PEC) 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__________</w:t>
      </w:r>
      <w:r w:rsidR="004C0D7A">
        <w:rPr>
          <w:rFonts w:ascii="Times New Roman" w:hAnsi="Times New Roman" w:cs="Times New Roman"/>
          <w:bCs/>
          <w:sz w:val="22"/>
          <w:szCs w:val="22"/>
        </w:rPr>
        <w:t>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con riferimento alla persona giuridica rappresentata</w:t>
      </w:r>
    </w:p>
    <w:p w:rsidR="00C0287D" w:rsidRPr="00A624C5" w:rsidRDefault="00A624C5" w:rsidP="00A624C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di partecipare alla gara per l’affidamento dei lavori in epigrafe: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>COME IMPRESA MANDATARIA/CAPOGRUPPO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in possesso di attestazione di qualificazione SOA nella/e seguente/i categoria/e e classifica/che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</w:rPr>
      </w:pPr>
      <w:r w:rsidRPr="00A624C5">
        <w:rPr>
          <w:rFonts w:ascii="Times New Roman" w:hAnsi="Times New Roman" w:cs="Times New Roman"/>
          <w:bCs/>
          <w:i/>
          <w:iCs/>
        </w:rPr>
        <w:t>(indicare solo quelle pertinenti all’appalto</w:t>
      </w:r>
      <w:r w:rsidRPr="00A624C5">
        <w:rPr>
          <w:rFonts w:ascii="Times New Roman" w:hAnsi="Times New Roman" w:cs="Times New Roman"/>
          <w:bCs/>
        </w:rPr>
        <w:t>)</w:t>
      </w:r>
    </w:p>
    <w:p w:rsidR="00C0287D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A624C5" w:rsidRPr="00A624C5" w:rsidRDefault="00A624C5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lastRenderedPageBreak/>
        <w:t>Categoria ___________________________ classifica________________________________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>Partecipante alla presente procedura di gara in:</w:t>
      </w:r>
    </w:p>
    <w:p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</w:rPr>
      </w:pPr>
      <w:r w:rsidRPr="00A624C5">
        <w:rPr>
          <w:rFonts w:ascii="Times New Roman" w:hAnsi="Times New Roman" w:cs="Times New Roman"/>
          <w:bCs/>
          <w:i/>
          <w:iCs/>
        </w:rPr>
        <w:t>(fare una croce sulla casella che interessa)</w:t>
      </w:r>
    </w:p>
    <w:p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□ </w:t>
      </w: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RAGGRUPPAMENTO TEMPORANEO </w:t>
      </w:r>
      <w:r w:rsidRPr="00A624C5">
        <w:rPr>
          <w:rFonts w:ascii="Times New Roman" w:hAnsi="Times New Roman" w:cs="Times New Roman"/>
          <w:bCs/>
          <w:sz w:val="22"/>
          <w:szCs w:val="22"/>
        </w:rPr>
        <w:t>(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art. 45, c.2, lett. d) D.Lgs. n. 50/2016)</w:t>
      </w:r>
    </w:p>
    <w:p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</w:rPr>
      </w:pPr>
      <w:r w:rsidRPr="00A624C5">
        <w:rPr>
          <w:rFonts w:ascii="Times New Roman" w:hAnsi="Times New Roman" w:cs="Times New Roman"/>
          <w:bCs/>
          <w:i/>
          <w:iCs/>
        </w:rPr>
        <w:t>ovvero</w:t>
      </w:r>
    </w:p>
    <w:p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□ </w:t>
      </w: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CONSORZIO ORDINARIO DI CONCORRENTI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(art. 45, c.2, lett. e) D.Lgs. n. 50/2016)</w:t>
      </w:r>
    </w:p>
    <w:p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</w:rPr>
      </w:pPr>
      <w:r w:rsidRPr="00A624C5">
        <w:rPr>
          <w:rFonts w:ascii="Times New Roman" w:hAnsi="Times New Roman" w:cs="Times New Roman"/>
          <w:bCs/>
          <w:i/>
          <w:iCs/>
        </w:rPr>
        <w:t>ovvero</w:t>
      </w:r>
    </w:p>
    <w:p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□ </w:t>
      </w: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GEIE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(art. 45, c.2, lett. g) D.Lgs. n. 50/2016)</w:t>
      </w:r>
      <w:r w:rsid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A624C5">
        <w:rPr>
          <w:rFonts w:ascii="Times New Roman" w:hAnsi="Times New Roman" w:cs="Times New Roman"/>
          <w:bCs/>
          <w:sz w:val="22"/>
          <w:szCs w:val="22"/>
        </w:rPr>
        <w:t xml:space="preserve">di TIPO ORIZZONTALE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(art. 48, c.1, D.Lgs. n. 50/2016)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COMPOSIZIONE DEL RAGGRUPPAMENTO TEMPORANEO O CONSORZIO ORDINARIO DI CUI ALL’ART. 45, COMMA 2, LETT. </w:t>
      </w:r>
      <w:r w:rsidRPr="00A624C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D), E) </w:t>
      </w:r>
      <w:r w:rsidRPr="00A624C5">
        <w:rPr>
          <w:rFonts w:ascii="Times New Roman" w:hAnsi="Times New Roman" w:cs="Times New Roman"/>
          <w:b/>
          <w:bCs/>
          <w:sz w:val="22"/>
          <w:szCs w:val="22"/>
        </w:rPr>
        <w:t>DEL D.LGS. N. 50/2016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A624C5">
        <w:rPr>
          <w:rFonts w:ascii="Times New Roman" w:hAnsi="Times New Roman" w:cs="Times New Roman"/>
          <w:bCs/>
          <w:i/>
          <w:iCs/>
        </w:rPr>
        <w:t>(indicare composizione del raggruppamento o consorzio specificando la denominazione delle singole imprese mandanti, comprese le eventuali imprese cooptate, e la rispettiva categoria e classifica SOA posseduta rilevante ai fini della partecipazione alla presente gara)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IMPRESA MANDANTE/CONSORZIATA 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</w:t>
      </w:r>
      <w:r w:rsidR="004C0D7A">
        <w:rPr>
          <w:rFonts w:ascii="Times New Roman" w:hAnsi="Times New Roman" w:cs="Times New Roman"/>
          <w:bCs/>
          <w:sz w:val="22"/>
          <w:szCs w:val="22"/>
        </w:rPr>
        <w:t>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in possesso di attestazione di qualificazione SOA nella/e seguente/i categoria/e e classifica/che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(indicare solo quelle pertinenti all’appalto</w:t>
      </w:r>
      <w:r w:rsidRPr="00A624C5">
        <w:rPr>
          <w:rFonts w:ascii="Times New Roman" w:hAnsi="Times New Roman" w:cs="Times New Roman"/>
          <w:bCs/>
          <w:sz w:val="22"/>
          <w:szCs w:val="22"/>
        </w:rPr>
        <w:t>)</w:t>
      </w:r>
    </w:p>
    <w:p w:rsidR="00C0287D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A624C5" w:rsidRPr="00A624C5" w:rsidRDefault="00A624C5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IMPRESA MANDANTE/CONSORZIATA 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</w:t>
      </w:r>
      <w:r w:rsidR="004C0D7A">
        <w:rPr>
          <w:rFonts w:ascii="Times New Roman" w:hAnsi="Times New Roman" w:cs="Times New Roman"/>
          <w:bCs/>
          <w:sz w:val="22"/>
          <w:szCs w:val="22"/>
        </w:rPr>
        <w:t>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in possesso di attestazione di qualificazione SOA nella/e seguente/i categoria/e e classifica/che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</w:rPr>
      </w:pPr>
      <w:r w:rsidRPr="00A624C5">
        <w:rPr>
          <w:rFonts w:ascii="Times New Roman" w:hAnsi="Times New Roman" w:cs="Times New Roman"/>
          <w:bCs/>
          <w:i/>
          <w:iCs/>
        </w:rPr>
        <w:t>(indicare solo quelle pertinenti all’appalto</w:t>
      </w:r>
      <w:r w:rsidRPr="00A624C5">
        <w:rPr>
          <w:rFonts w:ascii="Times New Roman" w:hAnsi="Times New Roman" w:cs="Times New Roman"/>
          <w:bCs/>
        </w:rPr>
        <w:t>)</w:t>
      </w:r>
    </w:p>
    <w:p w:rsidR="00C0287D" w:rsidRPr="00A624C5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C0287D" w:rsidRPr="00A624C5" w:rsidRDefault="00A624C5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A624C5" w:rsidRDefault="00A624C5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IMPRESA MANDANTE/CONSORZIATA _______________________________________________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lastRenderedPageBreak/>
        <w:t>in possesso di attestazione di qualificazione SOA nella/e seguente/i categoria/e e classifica/che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</w:rPr>
      </w:pPr>
      <w:r w:rsidRPr="00A624C5">
        <w:rPr>
          <w:rFonts w:ascii="Times New Roman" w:hAnsi="Times New Roman" w:cs="Times New Roman"/>
          <w:bCs/>
          <w:i/>
          <w:iCs/>
        </w:rPr>
        <w:t>(indicare solo quelle pertinenti all’appalto</w:t>
      </w:r>
      <w:r w:rsidRPr="00A624C5">
        <w:rPr>
          <w:rFonts w:ascii="Times New Roman" w:hAnsi="Times New Roman" w:cs="Times New Roman"/>
          <w:bCs/>
        </w:rPr>
        <w:t>)</w:t>
      </w:r>
    </w:p>
    <w:p w:rsidR="00C0287D" w:rsidRPr="00A624C5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Cs/>
          <w:sz w:val="22"/>
          <w:szCs w:val="22"/>
        </w:rPr>
        <w:t>EVENTUALE IMPRESA COOPTATA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_____________________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_________________</w:t>
      </w:r>
      <w:r w:rsid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</w:t>
      </w:r>
      <w:r w:rsidR="004C0D7A">
        <w:rPr>
          <w:rFonts w:ascii="Times New Roman" w:hAnsi="Times New Roman" w:cs="Times New Roman"/>
          <w:bCs/>
          <w:i/>
          <w:iCs/>
          <w:sz w:val="22"/>
          <w:szCs w:val="22"/>
        </w:rPr>
        <w:t>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___________________________________________________________________</w:t>
      </w:r>
      <w:r w:rsid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___________</w:t>
      </w:r>
    </w:p>
    <w:p w:rsidR="00C0287D" w:rsidRPr="00A624C5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C0287D" w:rsidRPr="00A624C5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A624C5">
        <w:rPr>
          <w:rFonts w:ascii="Times New Roman" w:hAnsi="Times New Roman" w:cs="Times New Roman"/>
          <w:bCs/>
          <w:i/>
          <w:iCs/>
        </w:rPr>
        <w:t>NB: L’impresa cooptata può essere qualificata anche per categorie e importi diversi da quelli richiesti nel bando, a condizione che i lavori eseguiti non superino il 20% dell’importo complessivo dei lavori e che l’ammontare complessivo delle qualificazioni possedute sia almeno pari all’importo dei lavori che saranno ad essa affidati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>INDICAZIONE QUOTA DI PARTECIPAZIONE ALL’INTERNO DEL RAGGRUPPAMENTO O CONSORZIO ORDINARIO O GEIE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Indicare per ogni impresa partecipante al Raggruppamento o Consorzio ordinario o Geie le categorie di lavori che si intendono assumere e le rispettive quote di partecipazione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CATEGORIA LAVORI OG1 </w:t>
      </w:r>
      <w:r w:rsidRPr="00A624C5">
        <w:rPr>
          <w:rFonts w:ascii="Times New Roman" w:hAnsi="Times New Roman" w:cs="Times New Roman"/>
          <w:bCs/>
          <w:i/>
          <w:sz w:val="22"/>
          <w:szCs w:val="22"/>
        </w:rPr>
        <w:t>(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PREVALENTE)</w:t>
      </w:r>
    </w:p>
    <w:p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Mandataria/capogruppo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% Lavori ______ per € _____________</w:t>
      </w:r>
    </w:p>
    <w:p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Mandante/Consorziata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% Lavori ______ per € _____________</w:t>
      </w:r>
    </w:p>
    <w:p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Mandante/Consorziata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% Lavori ______ per € _____________</w:t>
      </w:r>
    </w:p>
    <w:p w:rsidR="00C0287D" w:rsidRPr="00A624C5" w:rsidRDefault="00A624C5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Eventuale Cooptata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 w:rsidR="00C0287D"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___________________</w:t>
      </w:r>
      <w:r w:rsidR="00C0287D"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% Lavori ______ per € _____________</w:t>
      </w:r>
    </w:p>
    <w:p w:rsidR="00A624C5" w:rsidRDefault="00A624C5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>CATEGORIA LAVORI OG11</w:t>
      </w:r>
      <w:r w:rsidRPr="00A624C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24C5">
        <w:rPr>
          <w:rFonts w:ascii="Times New Roman" w:hAnsi="Times New Roman" w:cs="Times New Roman"/>
          <w:bCs/>
          <w:i/>
          <w:sz w:val="22"/>
          <w:szCs w:val="22"/>
        </w:rPr>
        <w:t>(SCORPORABILE)</w:t>
      </w:r>
    </w:p>
    <w:p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Mandataria/capogruppo 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% Lavori ______ per € _____________</w:t>
      </w:r>
    </w:p>
    <w:p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Mandante/Consorziata 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% Lavori ______ per € _____________</w:t>
      </w:r>
    </w:p>
    <w:p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Mandante/Consorziata 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% Lavori ______ per € _____________</w:t>
      </w:r>
    </w:p>
    <w:p w:rsidR="00C0287D" w:rsidRPr="00A624C5" w:rsidRDefault="00A624C5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Eventuale Cooptata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C0287D" w:rsidRPr="00A624C5">
        <w:rPr>
          <w:rFonts w:ascii="Times New Roman" w:hAnsi="Times New Roman" w:cs="Times New Roman"/>
          <w:bCs/>
          <w:sz w:val="22"/>
          <w:szCs w:val="22"/>
        </w:rPr>
        <w:t>___________________</w:t>
      </w:r>
      <w:r w:rsidR="00C0287D" w:rsidRPr="00A624C5">
        <w:rPr>
          <w:rFonts w:ascii="Times New Roman" w:hAnsi="Times New Roman" w:cs="Times New Roman"/>
          <w:bCs/>
          <w:sz w:val="22"/>
          <w:szCs w:val="22"/>
        </w:rPr>
        <w:tab/>
        <w:t>% Lavori ______ per € _____________</w:t>
      </w:r>
    </w:p>
    <w:p w:rsidR="00C0287D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624C5" w:rsidRPr="00A624C5" w:rsidRDefault="00A624C5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Firma Mandataria/Capogruppo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C0287D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Firme</w:t>
      </w:r>
      <w:r w:rsidR="00A624C5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A624C5">
        <w:rPr>
          <w:rFonts w:ascii="Times New Roman" w:hAnsi="Times New Roman" w:cs="Times New Roman"/>
          <w:bCs/>
          <w:sz w:val="22"/>
          <w:szCs w:val="22"/>
        </w:rPr>
        <w:t>Imprese mandanti o consorziate (Comprese le eventuali cooptate)</w:t>
      </w:r>
    </w:p>
    <w:p w:rsidR="00DC2F9A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iCs/>
          <w:sz w:val="22"/>
          <w:szCs w:val="22"/>
        </w:rPr>
        <w:t>______________________________________________________________________________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DC2F9A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Nota bene:</w:t>
      </w:r>
    </w:p>
    <w:p w:rsidR="00DC2F9A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- la presente sottoscrizione deve essere effettuata digitalmente dai Legali Rappresentanti o dei Procuratori (in tali casi devono essere allegate le relative procure notarili)</w:t>
      </w:r>
    </w:p>
    <w:p w:rsidR="00DC2F9A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bookmarkStart w:id="0" w:name="_GoBack"/>
      <w:bookmarkEnd w:id="0"/>
    </w:p>
    <w:sectPr w:rsidR="00DC2F9A" w:rsidRPr="00A624C5" w:rsidSect="000150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E8" w:rsidRDefault="00CD4AE8">
      <w:pPr>
        <w:spacing w:after="0" w:line="240" w:lineRule="auto"/>
      </w:pPr>
      <w:r>
        <w:separator/>
      </w:r>
    </w:p>
  </w:endnote>
  <w:endnote w:type="continuationSeparator" w:id="0">
    <w:p w:rsidR="00CD4AE8" w:rsidRDefault="00CD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A000006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:rsidR="00C0287D" w:rsidRDefault="00F404D4" w:rsidP="00EC35C1">
        <w:pPr>
          <w:pStyle w:val="Pidipagina"/>
          <w:jc w:val="right"/>
        </w:pPr>
        <w:r>
          <w:fldChar w:fldCharType="begin"/>
        </w:r>
        <w:r w:rsidR="00C0287D">
          <w:instrText>PAGE   \* MERGEFORMAT</w:instrText>
        </w:r>
        <w:r>
          <w:fldChar w:fldCharType="separate"/>
        </w:r>
        <w:r w:rsidR="009D5488">
          <w:rPr>
            <w:noProof/>
          </w:rPr>
          <w:t>4</w:t>
        </w:r>
        <w:r>
          <w:fldChar w:fldCharType="end"/>
        </w:r>
      </w:p>
    </w:sdtContent>
  </w:sdt>
  <w:p w:rsidR="00C0287D" w:rsidRDefault="00C0287D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4C0D7A" w:rsidRPr="009D5488" w:rsidRDefault="004C0D7A" w:rsidP="004C0D7A">
    <w:pPr>
      <w:pStyle w:val="Pidipagina"/>
      <w:spacing w:after="0"/>
      <w:jc w:val="center"/>
      <w:rPr>
        <w:rFonts w:cs="Times New Roman"/>
        <w:sz w:val="16"/>
        <w:szCs w:val="16"/>
      </w:rPr>
    </w:pPr>
    <w:r w:rsidRPr="009D5488">
      <w:rPr>
        <w:sz w:val="16"/>
        <w:szCs w:val="16"/>
      </w:rPr>
      <w:t xml:space="preserve">APPALTO </w:t>
    </w:r>
    <w:r w:rsidR="009D5488" w:rsidRPr="009D5488">
      <w:rPr>
        <w:sz w:val="16"/>
        <w:szCs w:val="16"/>
      </w:rPr>
      <w:t>LAVORI DI</w:t>
    </w:r>
    <w:r w:rsidRPr="009D5488">
      <w:rPr>
        <w:rFonts w:cs="Times New Roman"/>
        <w:sz w:val="16"/>
        <w:szCs w:val="16"/>
      </w:rPr>
      <w:t xml:space="preserve"> RICOSTRUZIONE DI EDIFICIO DI EDILIZIA RESIDENZIALE PUBBLICA A </w:t>
    </w:r>
    <w:r w:rsidR="009D5488" w:rsidRPr="009D5488">
      <w:rPr>
        <w:rFonts w:cs="Times New Roman"/>
        <w:sz w:val="16"/>
        <w:szCs w:val="16"/>
      </w:rPr>
      <w:t>6</w:t>
    </w:r>
    <w:r w:rsidRPr="009D5488">
      <w:rPr>
        <w:rFonts w:cs="Times New Roman"/>
        <w:sz w:val="16"/>
        <w:szCs w:val="16"/>
      </w:rPr>
      <w:t xml:space="preserve"> ALLOGGI</w:t>
    </w:r>
  </w:p>
  <w:p w:rsidR="004C0D7A" w:rsidRPr="005A229F" w:rsidRDefault="004C0D7A" w:rsidP="004C0D7A">
    <w:pPr>
      <w:pStyle w:val="Pidipagina"/>
      <w:spacing w:after="0"/>
      <w:jc w:val="center"/>
      <w:rPr>
        <w:sz w:val="16"/>
        <w:szCs w:val="16"/>
      </w:rPr>
    </w:pPr>
    <w:r w:rsidRPr="009D5488">
      <w:rPr>
        <w:rFonts w:cs="Times New Roman"/>
        <w:sz w:val="16"/>
        <w:szCs w:val="16"/>
      </w:rPr>
      <w:t xml:space="preserve">IN COMUNE DI </w:t>
    </w:r>
    <w:r w:rsidR="009D5488" w:rsidRPr="009D5488">
      <w:rPr>
        <w:rFonts w:cs="Times New Roman"/>
        <w:sz w:val="16"/>
        <w:szCs w:val="16"/>
      </w:rPr>
      <w:t>CASTELFRANCO EMILIA</w:t>
    </w:r>
    <w:r w:rsidRPr="009D5488">
      <w:rPr>
        <w:rFonts w:cs="Times New Roman"/>
        <w:sz w:val="16"/>
        <w:szCs w:val="16"/>
      </w:rPr>
      <w:t xml:space="preserve"> (MO) - LOCALITA’ </w:t>
    </w:r>
    <w:r w:rsidR="009D5488" w:rsidRPr="009D5488">
      <w:rPr>
        <w:rFonts w:cs="Times New Roman"/>
        <w:sz w:val="16"/>
        <w:szCs w:val="16"/>
      </w:rPr>
      <w:t xml:space="preserve">PIUMAZZO </w:t>
    </w:r>
    <w:r w:rsidRPr="009D5488">
      <w:rPr>
        <w:rFonts w:cs="Times New Roman"/>
        <w:sz w:val="16"/>
        <w:szCs w:val="16"/>
      </w:rPr>
      <w:t xml:space="preserve"> – VIA </w:t>
    </w:r>
    <w:r w:rsidR="009D5488" w:rsidRPr="009D5488">
      <w:rPr>
        <w:rFonts w:cs="Times New Roman"/>
        <w:sz w:val="16"/>
        <w:szCs w:val="16"/>
      </w:rPr>
      <w:t>PISACANE ANGOLO VIA MENOTTI</w:t>
    </w:r>
  </w:p>
  <w:p w:rsidR="00C0287D" w:rsidRPr="00EC35C1" w:rsidRDefault="00DC2F9A" w:rsidP="00EC35C1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PARTECIPAZIONE RAGGRUPPAMENTO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9D5488" w:rsidRPr="009D5488" w:rsidRDefault="009D5488" w:rsidP="009D5488">
    <w:pPr>
      <w:pStyle w:val="Pidipagina"/>
      <w:spacing w:after="0"/>
      <w:jc w:val="center"/>
      <w:rPr>
        <w:sz w:val="16"/>
        <w:szCs w:val="16"/>
      </w:rPr>
    </w:pPr>
    <w:r w:rsidRPr="009D5488">
      <w:rPr>
        <w:sz w:val="16"/>
        <w:szCs w:val="16"/>
      </w:rPr>
      <w:t>APPALTO LAVORI DI RICOSTRUZIONE DI EDIFICIO DI EDILIZIA RESIDENZIALE PUBBLICA A 6 ALLOGGI</w:t>
    </w:r>
  </w:p>
  <w:p w:rsidR="009D5488" w:rsidRDefault="009D5488" w:rsidP="009D5488">
    <w:pPr>
      <w:pStyle w:val="Pidipagina"/>
      <w:spacing w:after="0"/>
      <w:jc w:val="center"/>
      <w:rPr>
        <w:sz w:val="16"/>
        <w:szCs w:val="16"/>
      </w:rPr>
    </w:pPr>
    <w:r w:rsidRPr="009D5488">
      <w:rPr>
        <w:sz w:val="16"/>
        <w:szCs w:val="16"/>
      </w:rPr>
      <w:t>IN COMUNE DI CASTELFRANCO EMILIA (MO) - LOCALITA’ PIUMAZZO  – VIA PISACANE ANGOLO VIA MENOTTI</w:t>
    </w:r>
  </w:p>
  <w:p w:rsidR="00C0287D" w:rsidRPr="00EC35C1" w:rsidRDefault="008747EA" w:rsidP="009D5488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PARTECIPAZIONE IN RAGGRUPPAMENTO</w:t>
    </w:r>
  </w:p>
  <w:p w:rsidR="00C0287D" w:rsidRPr="00852E57" w:rsidRDefault="00C0287D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E8" w:rsidRDefault="00CD4AE8">
      <w:pPr>
        <w:spacing w:after="0" w:line="240" w:lineRule="auto"/>
      </w:pPr>
      <w:r>
        <w:separator/>
      </w:r>
    </w:p>
  </w:footnote>
  <w:footnote w:type="continuationSeparator" w:id="0">
    <w:p w:rsidR="00CD4AE8" w:rsidRDefault="00CD4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Pr="00EC35C1" w:rsidRDefault="009D5488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.3pt;margin-top:11.05pt;width:387.3pt;height:4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<v:textbox>
            <w:txbxContent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r w:rsidRPr="009B77A1">
                  <w:t>via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Pr="00852E57" w:rsidRDefault="009D5488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.3pt;margin-top:11.05pt;width:387.3pt;height:4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<v:textbox>
            <w:txbxContent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r w:rsidRPr="009B77A1">
                  <w:t>via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304138"/>
    <w:multiLevelType w:val="multilevel"/>
    <w:tmpl w:val="8D8A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 w15:restartNumberingAfterBreak="0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5997E30"/>
    <w:multiLevelType w:val="hybridMultilevel"/>
    <w:tmpl w:val="B98A5508"/>
    <w:numStyleLink w:val="Stileimportato2"/>
  </w:abstractNum>
  <w:abstractNum w:abstractNumId="48" w15:restartNumberingAfterBreak="0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2" w15:restartNumberingAfterBreak="0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3"/>
  </w:num>
  <w:num w:numId="4">
    <w:abstractNumId w:val="53"/>
  </w:num>
  <w:num w:numId="5">
    <w:abstractNumId w:val="22"/>
  </w:num>
  <w:num w:numId="6">
    <w:abstractNumId w:val="54"/>
  </w:num>
  <w:num w:numId="7">
    <w:abstractNumId w:val="0"/>
  </w:num>
  <w:num w:numId="8">
    <w:abstractNumId w:val="56"/>
  </w:num>
  <w:num w:numId="9">
    <w:abstractNumId w:val="47"/>
    <w:lvlOverride w:ilvl="0">
      <w:lvl w:ilvl="0" w:tplc="E698F2F0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8"/>
  </w:num>
  <w:num w:numId="11">
    <w:abstractNumId w:val="32"/>
  </w:num>
  <w:num w:numId="12">
    <w:abstractNumId w:val="19"/>
  </w:num>
  <w:num w:numId="13">
    <w:abstractNumId w:val="35"/>
  </w:num>
  <w:num w:numId="14">
    <w:abstractNumId w:val="48"/>
  </w:num>
  <w:num w:numId="15">
    <w:abstractNumId w:val="26"/>
  </w:num>
  <w:num w:numId="16">
    <w:abstractNumId w:val="15"/>
  </w:num>
  <w:num w:numId="17">
    <w:abstractNumId w:val="50"/>
  </w:num>
  <w:num w:numId="18">
    <w:abstractNumId w:val="27"/>
  </w:num>
  <w:num w:numId="19">
    <w:abstractNumId w:val="52"/>
  </w:num>
  <w:num w:numId="20">
    <w:abstractNumId w:val="33"/>
  </w:num>
  <w:num w:numId="21">
    <w:abstractNumId w:val="41"/>
  </w:num>
  <w:num w:numId="22">
    <w:abstractNumId w:val="43"/>
  </w:num>
  <w:num w:numId="23">
    <w:abstractNumId w:val="46"/>
  </w:num>
  <w:num w:numId="24">
    <w:abstractNumId w:val="18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7"/>
  </w:num>
  <w:num w:numId="33">
    <w:abstractNumId w:val="51"/>
  </w:num>
  <w:num w:numId="34">
    <w:abstractNumId w:val="44"/>
  </w:num>
  <w:num w:numId="35">
    <w:abstractNumId w:val="40"/>
  </w:num>
  <w:num w:numId="36">
    <w:abstractNumId w:val="39"/>
  </w:num>
  <w:num w:numId="37">
    <w:abstractNumId w:val="29"/>
  </w:num>
  <w:num w:numId="38">
    <w:abstractNumId w:val="36"/>
  </w:num>
  <w:num w:numId="39">
    <w:abstractNumId w:val="58"/>
  </w:num>
  <w:num w:numId="40">
    <w:abstractNumId w:val="55"/>
  </w:num>
  <w:num w:numId="41">
    <w:abstractNumId w:val="45"/>
  </w:num>
  <w:num w:numId="4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7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6B19"/>
    <w:rsid w:val="0000537B"/>
    <w:rsid w:val="00015051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0167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17890"/>
    <w:rsid w:val="00221678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272C"/>
    <w:rsid w:val="002C32DC"/>
    <w:rsid w:val="002C34B4"/>
    <w:rsid w:val="002C7AF4"/>
    <w:rsid w:val="002C7D4E"/>
    <w:rsid w:val="002D1F92"/>
    <w:rsid w:val="002D7B41"/>
    <w:rsid w:val="002E2C32"/>
    <w:rsid w:val="002E37F3"/>
    <w:rsid w:val="002E3A3E"/>
    <w:rsid w:val="002E4280"/>
    <w:rsid w:val="002E5ECD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D656A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07779"/>
    <w:rsid w:val="00416BC6"/>
    <w:rsid w:val="004173A1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571B"/>
    <w:rsid w:val="004B5E0F"/>
    <w:rsid w:val="004C0D7A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63AD"/>
    <w:rsid w:val="005D425D"/>
    <w:rsid w:val="005D6A13"/>
    <w:rsid w:val="005E44E8"/>
    <w:rsid w:val="005E52F9"/>
    <w:rsid w:val="005E6308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47EA"/>
    <w:rsid w:val="0087701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5488"/>
    <w:rsid w:val="009D6BE8"/>
    <w:rsid w:val="009E413F"/>
    <w:rsid w:val="009F375D"/>
    <w:rsid w:val="009F7636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24C5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5166"/>
    <w:rsid w:val="00AC4BD9"/>
    <w:rsid w:val="00AD3A0B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94F16"/>
    <w:rsid w:val="00BA75CA"/>
    <w:rsid w:val="00BB58FF"/>
    <w:rsid w:val="00BC2147"/>
    <w:rsid w:val="00BC4E7B"/>
    <w:rsid w:val="00BC50B9"/>
    <w:rsid w:val="00BD4DD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CF4"/>
    <w:rsid w:val="00C649BE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AE8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2F9A"/>
    <w:rsid w:val="00DC3C84"/>
    <w:rsid w:val="00DD6679"/>
    <w:rsid w:val="00DD71B1"/>
    <w:rsid w:val="00DE5AF1"/>
    <w:rsid w:val="00DF19F3"/>
    <w:rsid w:val="00DF36FA"/>
    <w:rsid w:val="00DF53C5"/>
    <w:rsid w:val="00E03F80"/>
    <w:rsid w:val="00E0594E"/>
    <w:rsid w:val="00E11F82"/>
    <w:rsid w:val="00E17264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35C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04D4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5:docId w15:val="{1074B556-365C-459E-9788-0FD1722E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264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15051"/>
    <w:rPr>
      <w:u w:val="single"/>
    </w:rPr>
  </w:style>
  <w:style w:type="table" w:customStyle="1" w:styleId="TableNormal">
    <w:name w:val="Table Normal"/>
    <w:rsid w:val="000150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1505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015051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15051"/>
  </w:style>
  <w:style w:type="paragraph" w:customStyle="1" w:styleId="Corpodeltesto1">
    <w:name w:val="Corpo del testo1"/>
    <w:rsid w:val="00015051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rsid w:val="00015051"/>
    <w:pPr>
      <w:numPr>
        <w:numId w:val="2"/>
      </w:numPr>
    </w:pPr>
  </w:style>
  <w:style w:type="numbering" w:customStyle="1" w:styleId="Stileimportato3">
    <w:name w:val="Stile importato 3"/>
    <w:rsid w:val="00015051"/>
    <w:pPr>
      <w:numPr>
        <w:numId w:val="3"/>
      </w:numPr>
    </w:pPr>
  </w:style>
  <w:style w:type="paragraph" w:customStyle="1" w:styleId="Contenutotabella">
    <w:name w:val="Contenuto tabella"/>
    <w:rsid w:val="00015051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rsid w:val="00015051"/>
    <w:pPr>
      <w:numPr>
        <w:numId w:val="4"/>
      </w:numPr>
    </w:pPr>
  </w:style>
  <w:style w:type="numbering" w:customStyle="1" w:styleId="Stileimportato5">
    <w:name w:val="Stile importato 5"/>
    <w:rsid w:val="00015051"/>
    <w:pPr>
      <w:numPr>
        <w:numId w:val="5"/>
      </w:numPr>
    </w:pPr>
  </w:style>
  <w:style w:type="numbering" w:customStyle="1" w:styleId="Stileimportato6">
    <w:name w:val="Stile importato 6"/>
    <w:rsid w:val="00015051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55A9-FB12-4570-9FBC-BD2298D2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9</cp:revision>
  <cp:lastPrinted>2019-06-28T09:53:00Z</cp:lastPrinted>
  <dcterms:created xsi:type="dcterms:W3CDTF">2019-07-02T09:16:00Z</dcterms:created>
  <dcterms:modified xsi:type="dcterms:W3CDTF">2020-09-24T11:03:00Z</dcterms:modified>
</cp:coreProperties>
</file>