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F5" w:rsidRPr="00430A7F" w:rsidRDefault="008624F5" w:rsidP="00DC2F9A">
      <w:pPr>
        <w:pStyle w:val="Titolo1"/>
        <w:spacing w:before="240" w:after="0"/>
        <w:jc w:val="left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B94F16">
        <w:rPr>
          <w:rFonts w:ascii="Times New Roman" w:hAnsi="Times New Roman" w:cs="Times New Roman"/>
          <w:color w:val="FF0000"/>
        </w:rPr>
        <w:t>D</w:t>
      </w:r>
      <w:r w:rsidRPr="00430A7F">
        <w:rPr>
          <w:rFonts w:ascii="Times New Roman" w:hAnsi="Times New Roman" w:cs="Times New Roman"/>
          <w:color w:val="FF0000"/>
        </w:rPr>
        <w:t xml:space="preserve"> – </w:t>
      </w:r>
      <w:r>
        <w:rPr>
          <w:rFonts w:ascii="Times New Roman" w:hAnsi="Times New Roman" w:cs="Times New Roman"/>
          <w:color w:val="FF0000"/>
        </w:rPr>
        <w:t>DICHIARAZIONE PARTECIPAZIONE IN RAGGRUPPAMENTO</w:t>
      </w:r>
    </w:p>
    <w:p w:rsidR="008624F5" w:rsidRPr="001340E6" w:rsidRDefault="008624F5" w:rsidP="00DC2F9A">
      <w:pPr>
        <w:spacing w:after="0" w:line="240" w:lineRule="auto"/>
        <w:rPr>
          <w:rFonts w:ascii="Times New Roman" w:hAnsi="Times New Roman" w:cs="Times New Roman"/>
        </w:rPr>
      </w:pPr>
      <w:r w:rsidRPr="000B08F5">
        <w:rPr>
          <w:rFonts w:ascii="Times New Roman" w:hAnsi="Times New Roman" w:cs="Times New Roman"/>
          <w:color w:val="FF0000"/>
        </w:rPr>
        <w:t>(</w:t>
      </w:r>
      <w:proofErr w:type="gramStart"/>
      <w:r w:rsidRPr="000B08F5">
        <w:rPr>
          <w:rFonts w:ascii="Times New Roman" w:hAnsi="Times New Roman" w:cs="Times New Roman"/>
          <w:color w:val="FF0000"/>
        </w:rPr>
        <w:t>da</w:t>
      </w:r>
      <w:proofErr w:type="gramEnd"/>
      <w:r w:rsidRPr="000B08F5">
        <w:rPr>
          <w:rFonts w:ascii="Times New Roman" w:hAnsi="Times New Roman" w:cs="Times New Roman"/>
          <w:color w:val="FF0000"/>
        </w:rPr>
        <w:t xml:space="preserve"> utilizzare per la creazione del file denominato</w:t>
      </w:r>
      <w:r>
        <w:rPr>
          <w:rFonts w:ascii="Times New Roman" w:hAnsi="Times New Roman" w:cs="Times New Roman"/>
          <w:b/>
          <w:color w:val="FF0000"/>
        </w:rPr>
        <w:t xml:space="preserve"> “</w:t>
      </w:r>
      <w:proofErr w:type="spellStart"/>
      <w:r>
        <w:rPr>
          <w:rFonts w:ascii="Times New Roman" w:hAnsi="Times New Roman" w:cs="Times New Roman"/>
          <w:b/>
          <w:color w:val="FF0000"/>
        </w:rPr>
        <w:t>DICRAG_Dichiarazione_Raggruppamento</w:t>
      </w:r>
      <w:proofErr w:type="spellEnd"/>
      <w:r>
        <w:rPr>
          <w:rFonts w:ascii="Times New Roman" w:hAnsi="Times New Roman" w:cs="Times New Roman"/>
          <w:b/>
          <w:color w:val="FF0000"/>
        </w:rPr>
        <w:t>”</w:t>
      </w:r>
      <w:r w:rsidRPr="000B08F5">
        <w:rPr>
          <w:rFonts w:ascii="Times New Roman" w:hAnsi="Times New Roman" w:cs="Times New Roman"/>
          <w:color w:val="FF0000"/>
        </w:rPr>
        <w:t>)</w:t>
      </w:r>
    </w:p>
    <w:p w:rsidR="00C0287D" w:rsidRPr="00C0287D" w:rsidRDefault="00C0287D" w:rsidP="00DC2F9A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E17264" w:rsidRPr="00E17264" w:rsidTr="00A43461">
        <w:trPr>
          <w:cantSplit/>
        </w:trPr>
        <w:tc>
          <w:tcPr>
            <w:tcW w:w="1587" w:type="dxa"/>
          </w:tcPr>
          <w:p w:rsidR="00E17264" w:rsidRPr="00E17264" w:rsidRDefault="00E17264" w:rsidP="00DC2F9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7839" w:type="dxa"/>
          </w:tcPr>
          <w:p w:rsidR="00284CEB" w:rsidRPr="00C649EC" w:rsidRDefault="00284CEB" w:rsidP="00284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9EC">
              <w:rPr>
                <w:rFonts w:ascii="Times New Roman" w:hAnsi="Times New Roman" w:cs="Times New Roman"/>
                <w:b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</w:rPr>
              <w:t>APERTA</w:t>
            </w:r>
            <w:r w:rsidRPr="00C649EC">
              <w:rPr>
                <w:rFonts w:ascii="Times New Roman" w:hAnsi="Times New Roman" w:cs="Times New Roman"/>
                <w:b/>
              </w:rPr>
              <w:t xml:space="preserve"> AI SENSI DELL’ART. 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C649EC">
              <w:rPr>
                <w:rFonts w:ascii="Times New Roman" w:hAnsi="Times New Roman" w:cs="Times New Roman"/>
                <w:b/>
              </w:rPr>
              <w:t xml:space="preserve"> DEL D.LGS. 50/2016 PER L’AFFIDAMENTO DELL’APPALTO DEI LAVORI DI COSTRUZIONE DI EDIFICIO DI EDILIZIA RESIDENZIALE PUBBLICA A 26 ALLOGGI NEL COMPARTO DI VIA NONANTOLANA 221-255 NEL COMUNE DI MODENA CON APPLICAZIONE DEI CRITERI AMBIENTALI MINIMI DI CUI AL DECRETO DEL MINISTERO DELL’AMBIENTE E DELLA TUTELA DEL TERRITORIO E DEL MARE IN DATA 11.10.2017 (G.U. N. 259 DEL 06.11.2017)</w:t>
            </w:r>
          </w:p>
          <w:p w:rsidR="00E17264" w:rsidRPr="00E17264" w:rsidRDefault="00284CEB" w:rsidP="00284CE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9EC">
              <w:rPr>
                <w:rFonts w:ascii="Times New Roman" w:hAnsi="Times New Roman" w:cs="Times New Roman"/>
                <w:b/>
              </w:rPr>
              <w:t>CUP I98D18000040004 - CIG 8414380609</w:t>
            </w:r>
          </w:p>
        </w:tc>
      </w:tr>
    </w:tbl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Il sottoscritto 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nato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a 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 il 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Residente in Via/P.zza 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 civ. 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____________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>.________________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Legale rappresentante della ditta 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con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sede in Via / P.zza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_____________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>. 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Codice Fiscale n. 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Partita IVA n. 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Tel. n. ____________________________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</w:t>
      </w:r>
      <w:r w:rsidR="00A624C5">
        <w:rPr>
          <w:rFonts w:ascii="Times New Roman" w:hAnsi="Times New Roman" w:cs="Times New Roman"/>
          <w:bCs/>
          <w:sz w:val="22"/>
          <w:szCs w:val="22"/>
        </w:rPr>
        <w:t>_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_______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>. n. 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Posta elettronica certificata (PEC)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C0287D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con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riferimento alla persona giuridica rappresentata</w:t>
      </w:r>
    </w:p>
    <w:p w:rsidR="00C0287D" w:rsidRPr="00A624C5" w:rsidRDefault="00A624C5" w:rsidP="00A624C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di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partecipare alla gara per l’affidamento dei lavori in epigrafe: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COME IMPRESA MANDATARIA/CAPOGRUPPO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possesso di attestazione di qualificazione SOA nella/e seguente/i categoria/e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e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indicare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solo quelle pertinenti all’appalto</w:t>
      </w:r>
      <w:r w:rsidRPr="00A624C5">
        <w:rPr>
          <w:rFonts w:ascii="Times New Roman" w:hAnsi="Times New Roman" w:cs="Times New Roman"/>
          <w:bCs/>
        </w:rPr>
        <w:t>)</w:t>
      </w:r>
    </w:p>
    <w:p w:rsidR="00C0287D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A624C5" w:rsidRPr="00A624C5" w:rsidRDefault="00A624C5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lastRenderedPageBreak/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Partecipante alla presente procedura di gara in: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fare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una croce sulla casella che interessa)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RAGGRUPPAMENTO TEMPORANEO </w:t>
      </w:r>
      <w:r w:rsidRPr="00A624C5">
        <w:rPr>
          <w:rFonts w:ascii="Times New Roman" w:hAnsi="Times New Roman" w:cs="Times New Roman"/>
          <w:bCs/>
          <w:sz w:val="22"/>
          <w:szCs w:val="22"/>
        </w:rPr>
        <w:t>(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art. 45, c.2,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lett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d)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A624C5">
        <w:rPr>
          <w:rFonts w:ascii="Times New Roman" w:hAnsi="Times New Roman" w:cs="Times New Roman"/>
          <w:bCs/>
          <w:i/>
          <w:iCs/>
        </w:rPr>
        <w:t>ovvero</w:t>
      </w:r>
      <w:proofErr w:type="gramEnd"/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CONSORZIO ORDINARIO DI CONCORRENTI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45, c.2,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lett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e)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A624C5">
        <w:rPr>
          <w:rFonts w:ascii="Times New Roman" w:hAnsi="Times New Roman" w:cs="Times New Roman"/>
          <w:bCs/>
          <w:i/>
          <w:iCs/>
        </w:rPr>
        <w:t>ovvero</w:t>
      </w:r>
      <w:proofErr w:type="gramEnd"/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GEIE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45, c.2,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lett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g)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di TIPO ORIZZONTALE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48, c.1,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COMPOSIZIONE DEL RAGGRUPPAMENTO TEMPORANEO O CONSORZIO ORDINARIO DI CUI ALL’ART. 45, COMMA 2, LETT. </w:t>
      </w:r>
      <w:r w:rsidRPr="00A624C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D), E)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>DEL D.LGS. N. 50/2016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indicare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composizione del raggruppamento o consorzio specificando la denominazione delle singole imprese mandanti, comprese le eventuali imprese cooptate, e la rispettiva categoria e classifica SOA posseduta rilevante ai fini della partecipazione alla presente gara)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possesso di attestazione di qualificazione SOA nella/e seguente/i categoria/e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e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indicare</w:t>
      </w:r>
      <w:proofErr w:type="gram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solo quelle pertinenti all’appalto</w:t>
      </w:r>
      <w:r w:rsidRPr="00A624C5">
        <w:rPr>
          <w:rFonts w:ascii="Times New Roman" w:hAnsi="Times New Roman" w:cs="Times New Roman"/>
          <w:bCs/>
          <w:sz w:val="22"/>
          <w:szCs w:val="22"/>
        </w:rPr>
        <w:t>)</w:t>
      </w:r>
    </w:p>
    <w:p w:rsidR="00C0287D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A624C5" w:rsidRPr="00A624C5" w:rsidRDefault="00A624C5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possesso di attestazione di qualificazione SOA nella/e seguente/i categoria/e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e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indicare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solo quelle pertinenti all’appalto</w:t>
      </w:r>
      <w:r w:rsidRPr="00A624C5">
        <w:rPr>
          <w:rFonts w:ascii="Times New Roman" w:hAnsi="Times New Roman" w:cs="Times New Roman"/>
          <w:bCs/>
        </w:rPr>
        <w:t>)</w:t>
      </w:r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lastRenderedPageBreak/>
        <w:t>IMPRESA MANDANTE/CONSORZIATA _______________________________________________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possesso di attestazione di qualificazione SOA nella/e seguente/i categoria/e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e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indicare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solo quelle pertinenti all’appalto</w:t>
      </w:r>
      <w:r w:rsidRPr="00A624C5">
        <w:rPr>
          <w:rFonts w:ascii="Times New Roman" w:hAnsi="Times New Roman" w:cs="Times New Roman"/>
          <w:bCs/>
        </w:rPr>
        <w:t>)</w:t>
      </w:r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Cs/>
          <w:sz w:val="22"/>
          <w:szCs w:val="22"/>
        </w:rPr>
        <w:t>EVENTUALE IMPRESA COOPTATA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="004C0D7A">
        <w:rPr>
          <w:rFonts w:ascii="Times New Roman" w:hAnsi="Times New Roman" w:cs="Times New Roman"/>
          <w:bCs/>
          <w:i/>
          <w:iCs/>
          <w:sz w:val="22"/>
          <w:szCs w:val="22"/>
        </w:rPr>
        <w:t>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___________________________________________________________________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</w:t>
      </w:r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NB: L’impresa cooptata può essere qualificata anche per categorie e importi diversi da quelli richiesti nel bando, a condizione che i lavori eseguiti non superino il 20% dell’importo complessivo dei lavori e che l’ammontare complessivo delle qualificazioni possedute sia almeno pari all’importo dei lavori che saranno ad essa affidati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INDICAZIONE QUOTA DI PARTECIPAZIONE ALL’INTERNO DEL RAGGRUPPAMENTO O CONSORZIO ORDINARIO O GEIE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Indicare per ogni impresa partecipante al Raggruppamento o Consorzio ordinario o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Geie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le categorie di lavori che si intendono assumere e le rispettive quote di partecipazione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CATEGORIA LAVORI OG1 </w:t>
      </w:r>
      <w:r w:rsidRPr="00A624C5">
        <w:rPr>
          <w:rFonts w:ascii="Times New Roman" w:hAnsi="Times New Roman" w:cs="Times New Roman"/>
          <w:bCs/>
          <w:i/>
          <w:sz w:val="22"/>
          <w:szCs w:val="22"/>
        </w:rPr>
        <w:t>(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PREVALENTE)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Mandataria/capogruppo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A624C5" w:rsidRDefault="00A624C5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Eventuale Cooptata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="00C0287D"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</w:t>
      </w:r>
      <w:r w:rsidR="00C0287D"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CATEGORIA LAVORI OG11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24C5">
        <w:rPr>
          <w:rFonts w:ascii="Times New Roman" w:hAnsi="Times New Roman" w:cs="Times New Roman"/>
          <w:bCs/>
          <w:i/>
          <w:sz w:val="22"/>
          <w:szCs w:val="22"/>
        </w:rPr>
        <w:t>(SCORPORABILE)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Mandataria/capogruppo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Pr="00A624C5" w:rsidRDefault="00A624C5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Eventuale Cooptata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C0287D"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  <w:r w:rsidR="00C0287D"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24C5" w:rsidRP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Firma Mandataria/Capogruppo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0287D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Firme</w:t>
      </w:r>
      <w:r w:rsidR="00A624C5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A624C5">
        <w:rPr>
          <w:rFonts w:ascii="Times New Roman" w:hAnsi="Times New Roman" w:cs="Times New Roman"/>
          <w:bCs/>
          <w:sz w:val="22"/>
          <w:szCs w:val="22"/>
        </w:rPr>
        <w:t>Imprese mandanti o consorziate (Comprese le eventuali cooptate)</w:t>
      </w: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Nota bene:</w:t>
      </w: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- la presente sottoscrizione deve essere effettuata digitalmente dai Legali Rappresentanti o dei Procuratori (in tali casi devono essere allegate le relative procure notarili)</w:t>
      </w: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DC2F9A" w:rsidRPr="00A624C5" w:rsidSect="000150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E8" w:rsidRDefault="00CD4AE8">
      <w:pPr>
        <w:spacing w:after="0" w:line="240" w:lineRule="auto"/>
      </w:pPr>
      <w:r>
        <w:separator/>
      </w:r>
    </w:p>
  </w:endnote>
  <w:endnote w:type="continuationSeparator" w:id="0">
    <w:p w:rsidR="00CD4AE8" w:rsidRDefault="00CD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C0287D" w:rsidRDefault="00F404D4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1F126B">
          <w:rPr>
            <w:noProof/>
          </w:rPr>
          <w:t>2</w:t>
        </w:r>
        <w:r>
          <w:fldChar w:fldCharType="end"/>
        </w:r>
      </w:p>
    </w:sdtContent>
  </w:sdt>
  <w:p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4C0D7A" w:rsidRPr="005A229F" w:rsidRDefault="00284CEB" w:rsidP="004C0D7A">
    <w:pPr>
      <w:pStyle w:val="Pidipagina"/>
      <w:spacing w:after="0"/>
      <w:jc w:val="center"/>
      <w:rPr>
        <w:sz w:val="16"/>
        <w:szCs w:val="16"/>
      </w:rPr>
    </w:pPr>
    <w:r w:rsidRPr="009110B5">
      <w:rPr>
        <w:sz w:val="16"/>
        <w:szCs w:val="16"/>
      </w:rPr>
      <w:t>APPALTO DEI LAVORI DI LAVORI DI COSTRUZIONE DI EDIFICIO DI EDILIZIA RESIDENZIALE PUBBLICA A 26 ALLOGGI NEL COMPARTO DI VIA NONANTOLANA 221-255 NEL COMUNE DI MODENA CON APPLICAZIONE DEI CRITERI AMBIENTALI MINIMI DI CUI AL DECRETO DEL MINISTERO DELL</w:t>
    </w:r>
    <w:r>
      <w:rPr>
        <w:sz w:val="16"/>
        <w:szCs w:val="16"/>
      </w:rPr>
      <w:t>’</w:t>
    </w:r>
    <w:r w:rsidRPr="009110B5">
      <w:rPr>
        <w:sz w:val="16"/>
        <w:szCs w:val="16"/>
      </w:rPr>
      <w:t>AMBIENTE E DELLA TUTELA DEL TERRITORIO E DEL MARE IN DATA 11.10.2017 (G.U. N. 259 DEL 06.11.2017)</w:t>
    </w:r>
  </w:p>
  <w:p w:rsidR="00C0287D" w:rsidRPr="00EC35C1" w:rsidRDefault="00DC2F9A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RAGGRUPPAMENTO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4C0D7A" w:rsidRPr="005A229F" w:rsidRDefault="00284CEB" w:rsidP="004C0D7A">
    <w:pPr>
      <w:pStyle w:val="Pidipagina"/>
      <w:spacing w:after="0"/>
      <w:jc w:val="center"/>
      <w:rPr>
        <w:sz w:val="16"/>
        <w:szCs w:val="16"/>
      </w:rPr>
    </w:pPr>
    <w:r w:rsidRPr="009110B5">
      <w:rPr>
        <w:sz w:val="16"/>
        <w:szCs w:val="16"/>
      </w:rPr>
      <w:t>APPALTO DEI LAVORI DI LAVORI DI COSTRUZIONE DI EDIFICIO DI EDILIZIA RESIDENZIALE PUBBLICA A 26 ALLOGGI NEL COMPARTO DI VIA NONANTOLANA 221-255 NEL COMUNE DI MODENA CON APPLICAZIONE DEI CRITERI AMBIENTALI MINIMI DI CUI AL DECRETO DEL MINISTERO DELL</w:t>
    </w:r>
    <w:r>
      <w:rPr>
        <w:sz w:val="16"/>
        <w:szCs w:val="16"/>
      </w:rPr>
      <w:t>’</w:t>
    </w:r>
    <w:r w:rsidRPr="009110B5">
      <w:rPr>
        <w:sz w:val="16"/>
        <w:szCs w:val="16"/>
      </w:rPr>
      <w:t>AMBIENTE E DELLA TUTELA DEL TERRITORIO E DEL MARE IN DATA 11.10.2017 (G.U. N. 259 DEL 06.11.2017)</w:t>
    </w:r>
  </w:p>
  <w:p w:rsidR="00C0287D" w:rsidRPr="00EC35C1" w:rsidRDefault="008747EA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IN RAGGRUPPAMENTO</w:t>
    </w:r>
  </w:p>
  <w:p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E8" w:rsidRDefault="00CD4AE8">
      <w:pPr>
        <w:spacing w:after="0" w:line="240" w:lineRule="auto"/>
      </w:pPr>
      <w:r>
        <w:separator/>
      </w:r>
    </w:p>
  </w:footnote>
  <w:footnote w:type="continuationSeparator" w:id="0">
    <w:p w:rsidR="00CD4AE8" w:rsidRDefault="00CD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EC35C1" w:rsidRDefault="00284CEB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852E57" w:rsidRDefault="00284CEB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04138"/>
    <w:multiLevelType w:val="multilevel"/>
    <w:tmpl w:val="8D8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2320DCB4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9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5051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0167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1F126B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4CEB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272C"/>
    <w:rsid w:val="002C32DC"/>
    <w:rsid w:val="002C34B4"/>
    <w:rsid w:val="002C7AF4"/>
    <w:rsid w:val="002C7D4E"/>
    <w:rsid w:val="002D1F92"/>
    <w:rsid w:val="002D7B41"/>
    <w:rsid w:val="002E2C32"/>
    <w:rsid w:val="002E37F3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D656A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07779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0D7A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47EA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24C5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D3A0B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94F16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AE8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2F9A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04D4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74B556-365C-459E-9788-0FD1722E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15051"/>
    <w:rPr>
      <w:u w:val="single"/>
    </w:rPr>
  </w:style>
  <w:style w:type="table" w:customStyle="1" w:styleId="TableNormal">
    <w:name w:val="Table Normal"/>
    <w:rsid w:val="000150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150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01505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15051"/>
  </w:style>
  <w:style w:type="paragraph" w:customStyle="1" w:styleId="Corpodeltesto1">
    <w:name w:val="Corpo del testo1"/>
    <w:rsid w:val="00015051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015051"/>
    <w:pPr>
      <w:numPr>
        <w:numId w:val="2"/>
      </w:numPr>
    </w:pPr>
  </w:style>
  <w:style w:type="numbering" w:customStyle="1" w:styleId="Stileimportato3">
    <w:name w:val="Stile importato 3"/>
    <w:rsid w:val="00015051"/>
    <w:pPr>
      <w:numPr>
        <w:numId w:val="3"/>
      </w:numPr>
    </w:pPr>
  </w:style>
  <w:style w:type="paragraph" w:customStyle="1" w:styleId="Contenutotabella">
    <w:name w:val="Contenuto tabella"/>
    <w:rsid w:val="0001505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015051"/>
    <w:pPr>
      <w:numPr>
        <w:numId w:val="4"/>
      </w:numPr>
    </w:pPr>
  </w:style>
  <w:style w:type="numbering" w:customStyle="1" w:styleId="Stileimportato5">
    <w:name w:val="Stile importato 5"/>
    <w:rsid w:val="00015051"/>
    <w:pPr>
      <w:numPr>
        <w:numId w:val="5"/>
      </w:numPr>
    </w:pPr>
  </w:style>
  <w:style w:type="numbering" w:customStyle="1" w:styleId="Stileimportato6">
    <w:name w:val="Stile importato 6"/>
    <w:rsid w:val="00015051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1C87-F6B1-49FD-929F-ECD40B96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2</cp:revision>
  <cp:lastPrinted>2019-06-28T09:53:00Z</cp:lastPrinted>
  <dcterms:created xsi:type="dcterms:W3CDTF">2020-08-28T10:26:00Z</dcterms:created>
  <dcterms:modified xsi:type="dcterms:W3CDTF">2020-08-28T10:26:00Z</dcterms:modified>
</cp:coreProperties>
</file>