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F5" w:rsidRPr="00502B79" w:rsidRDefault="004A3A87" w:rsidP="00502B79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3"/>
      <w:r w:rsidRPr="00502B79">
        <w:rPr>
          <w:rFonts w:ascii="Times New Roman" w:hAnsi="Times New Roman" w:cs="Times New Roman"/>
          <w:color w:val="FF0000"/>
          <w:szCs w:val="24"/>
        </w:rPr>
        <w:t>Modello A1</w:t>
      </w:r>
      <w:r w:rsidR="000E7F07" w:rsidRPr="00502B79">
        <w:rPr>
          <w:rFonts w:ascii="Times New Roman" w:hAnsi="Times New Roman" w:cs="Times New Roman"/>
          <w:color w:val="FF0000"/>
          <w:szCs w:val="24"/>
        </w:rPr>
        <w:t xml:space="preserve"> – AUTOCERTIFICAZIONE PERSONALE ex Art. 80</w:t>
      </w:r>
      <w:bookmarkEnd w:id="0"/>
    </w:p>
    <w:p w:rsidR="004A3A87" w:rsidRPr="00502B79" w:rsidRDefault="000B08F5" w:rsidP="00502B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B7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02B79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502B79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“DOCAUT_NOME_COGNOME_Dichiarazione_ex_art. 80”</w:t>
      </w:r>
      <w:r w:rsidRPr="00502B7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A3A87" w:rsidRPr="001340E6" w:rsidTr="004A3A87">
        <w:trPr>
          <w:cantSplit/>
        </w:trPr>
        <w:tc>
          <w:tcPr>
            <w:tcW w:w="1587" w:type="dxa"/>
          </w:tcPr>
          <w:p w:rsidR="004A3A87" w:rsidRPr="001340E6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C649EC" w:rsidRPr="00C649EC" w:rsidRDefault="00C649EC" w:rsidP="00C649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 xml:space="preserve">PROCEDURA </w:t>
            </w:r>
            <w:r w:rsidR="00FF6909">
              <w:rPr>
                <w:rFonts w:ascii="Times New Roman" w:hAnsi="Times New Roman" w:cs="Times New Roman"/>
                <w:b/>
              </w:rPr>
              <w:t>APERTA</w:t>
            </w:r>
            <w:r w:rsidR="00FF6909" w:rsidRPr="00C649EC">
              <w:rPr>
                <w:rFonts w:ascii="Times New Roman" w:hAnsi="Times New Roman" w:cs="Times New Roman"/>
                <w:b/>
              </w:rPr>
              <w:t xml:space="preserve"> </w:t>
            </w:r>
            <w:r w:rsidRPr="00C649EC">
              <w:rPr>
                <w:rFonts w:ascii="Times New Roman" w:hAnsi="Times New Roman" w:cs="Times New Roman"/>
                <w:b/>
              </w:rPr>
              <w:t xml:space="preserve">AI SENSI DELL’ART. </w:t>
            </w:r>
            <w:r w:rsidR="00FF6909">
              <w:rPr>
                <w:rFonts w:ascii="Times New Roman" w:hAnsi="Times New Roman" w:cs="Times New Roman"/>
                <w:b/>
              </w:rPr>
              <w:t>60</w:t>
            </w:r>
            <w:r w:rsidRPr="00C649EC">
              <w:rPr>
                <w:rFonts w:ascii="Times New Roman" w:hAnsi="Times New Roman" w:cs="Times New Roman"/>
                <w:b/>
              </w:rPr>
              <w:t xml:space="preserve"> DEL D.LGS. 50/2016 PER L’AFFIDAMENTO DELL’APPALTO DEI LAVORI DI COSTRUZIONE DI EDIFICIO DI EDILIZIA RESIDENZIALE PUBBLICA A 26 ALLOGGI NEL COMPARTO DI VIA NONANTOLANA 221-255 NEL COMUNE DI MODENA CON APPLICAZIONE DEI CRITERI AMBIENTALI MINIMI DI CUI AL DECRETO DEL MINISTERO DELL’AMBIENTE E DELLA TUTELA DEL TERRITORIO E DEL MARE IN DATA 11.10.2017 (G.U. N. 259 DEL 06.11.2017)</w:t>
            </w:r>
          </w:p>
          <w:p w:rsidR="004A3A87" w:rsidRPr="001340E6" w:rsidRDefault="00C649EC" w:rsidP="00C649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9EC">
              <w:rPr>
                <w:rFonts w:ascii="Times New Roman" w:hAnsi="Times New Roman" w:cs="Times New Roman"/>
                <w:b/>
              </w:rPr>
              <w:t>CUP I98D18000040004 - CIG 8414380609</w:t>
            </w:r>
          </w:p>
        </w:tc>
      </w:tr>
    </w:tbl>
    <w:p w:rsidR="004A3A87" w:rsidRPr="004A3A87" w:rsidRDefault="004A3A87" w:rsidP="004A3A87">
      <w:pPr>
        <w:spacing w:before="240" w:after="0" w:line="240" w:lineRule="auto"/>
        <w:rPr>
          <w:rFonts w:ascii="Times New Roman" w:hAnsi="Times New Roman" w:cs="Times New Roman"/>
          <w:b/>
        </w:rPr>
      </w:pP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02B79">
        <w:rPr>
          <w:rFonts w:ascii="Times New Roman" w:hAnsi="Times New Roman" w:cs="Times New Roman"/>
          <w:b/>
          <w:bCs/>
          <w:iCs/>
        </w:rPr>
        <w:t>AUTOCERTIFICAZIONE PERSONALE PER I SOGGETTI DI CUI ALL’ART. 80 C. 3 DEL D. LGS. 50/2016 DI ASSENZA DELLE CAUSE DI ESCLUSIONE DI CUI AI COMMI 1, 2, 5 DELL’ART. 80 DEL D. LGS. 50/2016</w:t>
      </w:r>
    </w:p>
    <w:p w:rsidR="004A3A87" w:rsidRPr="00502B79" w:rsidRDefault="004A3A87" w:rsidP="00502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B79">
        <w:rPr>
          <w:rFonts w:ascii="Times New Roman" w:hAnsi="Times New Roman" w:cs="Times New Roman"/>
          <w:b/>
          <w:bCs/>
          <w:iCs/>
        </w:rPr>
        <w:t>(Dichiarazione Sostitutiva resa ai sensi del DPR 445/2000)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nato</w:t>
      </w:r>
      <w:proofErr w:type="gramEnd"/>
      <w:r w:rsidRPr="00502B79">
        <w:rPr>
          <w:rFonts w:ascii="Times New Roman" w:hAnsi="Times New Roman" w:cs="Times New Roman"/>
        </w:rPr>
        <w:t xml:space="preserve"> a 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_________ prov. (____________) il 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domiciliato per la carica ove appresso, in qualità di ____________________________________________________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dell’Impresa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con</w:t>
      </w:r>
      <w:proofErr w:type="gramEnd"/>
      <w:r w:rsidRPr="00502B79">
        <w:rPr>
          <w:rFonts w:ascii="Times New Roman" w:hAnsi="Times New Roman" w:cs="Times New Roman"/>
        </w:rPr>
        <w:t xml:space="preserve"> sede in ________________________________________________ prov. (____________) Via 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pienamente</w:t>
      </w:r>
      <w:proofErr w:type="gramEnd"/>
      <w:r w:rsidRPr="00502B79">
        <w:rPr>
          <w:rFonts w:ascii="Times New Roman" w:hAnsi="Times New Roman" w:cs="Times New Roman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4A3A87" w:rsidRPr="00502B79" w:rsidRDefault="004A3A87" w:rsidP="00502B7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  <w:bCs/>
          <w:u w:val="single"/>
        </w:rPr>
        <w:lastRenderedPageBreak/>
        <w:t>dichiara</w:t>
      </w:r>
      <w:proofErr w:type="gramEnd"/>
      <w:r w:rsidRPr="00502B79">
        <w:rPr>
          <w:rFonts w:ascii="Times New Roman" w:hAnsi="Times New Roman" w:cs="Times New Roman"/>
          <w:bCs/>
          <w:u w:val="single"/>
        </w:rPr>
        <w:t xml:space="preserve"> ed attesta sotto la propria responsabilità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di</w:t>
      </w:r>
      <w:proofErr w:type="gramEnd"/>
      <w:r w:rsidRPr="00502B79">
        <w:rPr>
          <w:rFonts w:ascii="Times New Roman" w:hAnsi="Times New Roman" w:cs="Times New Roman"/>
        </w:rPr>
        <w:t xml:space="preserve"> non trovarsi nelle condizioni previste nell’articolo 80, commi 1 e 2, del </w:t>
      </w:r>
      <w:proofErr w:type="spellStart"/>
      <w:r w:rsidRPr="00502B79">
        <w:rPr>
          <w:rFonts w:ascii="Times New Roman" w:hAnsi="Times New Roman" w:cs="Times New Roman"/>
        </w:rPr>
        <w:t>D.Lgs</w:t>
      </w:r>
      <w:proofErr w:type="spellEnd"/>
      <w:r w:rsidRPr="00502B79">
        <w:rPr>
          <w:rFonts w:ascii="Times New Roman" w:hAnsi="Times New Roman" w:cs="Times New Roman"/>
        </w:rPr>
        <w:t xml:space="preserve"> 50/2016 e </w:t>
      </w:r>
      <w:proofErr w:type="spellStart"/>
      <w:r w:rsidRPr="00502B79">
        <w:rPr>
          <w:rFonts w:ascii="Times New Roman" w:hAnsi="Times New Roman" w:cs="Times New Roman"/>
        </w:rPr>
        <w:t>ss.mm.ii</w:t>
      </w:r>
      <w:proofErr w:type="spellEnd"/>
      <w:r w:rsidRPr="00502B79">
        <w:rPr>
          <w:rFonts w:ascii="Times New Roman" w:hAnsi="Times New Roman" w:cs="Times New Roman"/>
        </w:rPr>
        <w:t>..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__________________, lì __________</w:t>
      </w:r>
    </w:p>
    <w:p w:rsidR="004A3A87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f</w:t>
      </w:r>
      <w:r w:rsidR="004A3A87" w:rsidRPr="00502B79">
        <w:rPr>
          <w:rFonts w:ascii="Times New Roman" w:hAnsi="Times New Roman" w:cs="Times New Roman"/>
        </w:rPr>
        <w:t>irmato</w:t>
      </w:r>
      <w:proofErr w:type="gramEnd"/>
      <w:r w:rsidR="004A3A87" w:rsidRPr="00502B79">
        <w:rPr>
          <w:rFonts w:ascii="Times New Roman" w:hAnsi="Times New Roman" w:cs="Times New Roman"/>
        </w:rPr>
        <w:t xml:space="preserve"> digitalmente</w:t>
      </w:r>
    </w:p>
    <w:p w:rsidR="000B08F5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Dichiarante</w:t>
      </w:r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E0A38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  <w:bCs/>
          <w:sz w:val="22"/>
          <w:szCs w:val="22"/>
        </w:rPr>
      </w:pPr>
      <w:r w:rsidRPr="00502B79">
        <w:rPr>
          <w:rFonts w:ascii="Times New Roman" w:hAnsi="Times New Roman" w:cs="Times New Roman"/>
        </w:rPr>
        <w:t>_____________________________</w:t>
      </w:r>
    </w:p>
    <w:sectPr w:rsidR="00FE0A38" w:rsidRPr="00502B79" w:rsidSect="0065339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8" w:rsidRDefault="004E2588">
      <w:pPr>
        <w:spacing w:after="0" w:line="240" w:lineRule="auto"/>
      </w:pPr>
      <w:r>
        <w:separator/>
      </w:r>
    </w:p>
  </w:endnote>
  <w:endnote w:type="continuationSeparator" w:id="0">
    <w:p w:rsidR="004E2588" w:rsidRDefault="004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BD230A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FF6909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:rsidR="00C0287D" w:rsidRPr="00EC35C1" w:rsidRDefault="00C0287D" w:rsidP="00EC35C1">
    <w:pPr>
      <w:pStyle w:val="Pidipagina"/>
      <w:spacing w:after="0"/>
      <w:jc w:val="center"/>
      <w:rPr>
        <w:b/>
        <w:sz w:val="16"/>
        <w:szCs w:val="16"/>
      </w:rPr>
    </w:pPr>
    <w:r w:rsidRPr="00777363">
      <w:rPr>
        <w:b/>
        <w:sz w:val="16"/>
        <w:szCs w:val="16"/>
      </w:rPr>
      <w:t>DISCIPLINARE DI GARA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61757" w:rsidRDefault="00FF6909" w:rsidP="00852E57">
    <w:pPr>
      <w:pStyle w:val="Pidipagina"/>
      <w:spacing w:after="0"/>
      <w:jc w:val="center"/>
      <w:rPr>
        <w:sz w:val="16"/>
        <w:szCs w:val="16"/>
      </w:rPr>
    </w:pPr>
    <w:r w:rsidRPr="009110B5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>
      <w:rPr>
        <w:sz w:val="16"/>
        <w:szCs w:val="16"/>
      </w:rPr>
      <w:t>’</w:t>
    </w:r>
    <w:r w:rsidRPr="009110B5">
      <w:rPr>
        <w:sz w:val="16"/>
        <w:szCs w:val="16"/>
      </w:rPr>
      <w:t>AMBIENTE E DELLA TUTELA DEL TERRITORIO E DEL MARE IN DATA 11.10.2017 (G.U. N. 259 DEL 06.11.2017)</w:t>
    </w:r>
  </w:p>
  <w:p w:rsidR="00C0287D" w:rsidRPr="00EC35C1" w:rsidRDefault="00502B79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AUTOCERTIFICAZIONE PERSONALE ex Art. 80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8" w:rsidRDefault="004E2588">
      <w:pPr>
        <w:spacing w:after="0" w:line="240" w:lineRule="auto"/>
      </w:pPr>
      <w:r>
        <w:separator/>
      </w:r>
    </w:p>
  </w:footnote>
  <w:footnote w:type="continuationSeparator" w:id="0">
    <w:p w:rsidR="004E2588" w:rsidRDefault="004E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C649EC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C649EC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74241A8"/>
    <w:multiLevelType w:val="multilevel"/>
    <w:tmpl w:val="129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53"/>
  </w:num>
  <w:num w:numId="5">
    <w:abstractNumId w:val="21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9EE669B8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AA7"/>
    <w:rsid w:val="00264BF4"/>
    <w:rsid w:val="002653C8"/>
    <w:rsid w:val="00270F4D"/>
    <w:rsid w:val="00274BD7"/>
    <w:rsid w:val="00274CF3"/>
    <w:rsid w:val="0027526B"/>
    <w:rsid w:val="00275555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27955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588"/>
    <w:rsid w:val="004E2FFC"/>
    <w:rsid w:val="004E36FC"/>
    <w:rsid w:val="004E3CD8"/>
    <w:rsid w:val="004E3EAD"/>
    <w:rsid w:val="004E4BC0"/>
    <w:rsid w:val="004E6871"/>
    <w:rsid w:val="004F57C0"/>
    <w:rsid w:val="00502B79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395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D1972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4810"/>
    <w:rsid w:val="008A59CC"/>
    <w:rsid w:val="008A7D9C"/>
    <w:rsid w:val="008B0D88"/>
    <w:rsid w:val="008B1C09"/>
    <w:rsid w:val="008B1ECA"/>
    <w:rsid w:val="008B213D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230A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1757"/>
    <w:rsid w:val="00C63CF4"/>
    <w:rsid w:val="00C649BE"/>
    <w:rsid w:val="00C649EC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5301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244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CC45B514-595E-465B-84D8-922BE70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53395"/>
    <w:rPr>
      <w:u w:val="single"/>
    </w:rPr>
  </w:style>
  <w:style w:type="table" w:customStyle="1" w:styleId="TableNormal">
    <w:name w:val="Table Normal"/>
    <w:rsid w:val="00653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533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5339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53395"/>
  </w:style>
  <w:style w:type="paragraph" w:customStyle="1" w:styleId="Corpodeltesto1">
    <w:name w:val="Corpo del testo1"/>
    <w:rsid w:val="0065339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53395"/>
    <w:pPr>
      <w:numPr>
        <w:numId w:val="2"/>
      </w:numPr>
    </w:pPr>
  </w:style>
  <w:style w:type="numbering" w:customStyle="1" w:styleId="Stileimportato3">
    <w:name w:val="Stile importato 3"/>
    <w:rsid w:val="00653395"/>
    <w:pPr>
      <w:numPr>
        <w:numId w:val="3"/>
      </w:numPr>
    </w:pPr>
  </w:style>
  <w:style w:type="paragraph" w:customStyle="1" w:styleId="Contenutotabella">
    <w:name w:val="Contenuto tabella"/>
    <w:rsid w:val="00653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53395"/>
    <w:pPr>
      <w:numPr>
        <w:numId w:val="4"/>
      </w:numPr>
    </w:pPr>
  </w:style>
  <w:style w:type="numbering" w:customStyle="1" w:styleId="Stileimportato5">
    <w:name w:val="Stile importato 5"/>
    <w:rsid w:val="00653395"/>
    <w:pPr>
      <w:numPr>
        <w:numId w:val="5"/>
      </w:numPr>
    </w:pPr>
  </w:style>
  <w:style w:type="numbering" w:customStyle="1" w:styleId="Stileimportato6">
    <w:name w:val="Stile importato 6"/>
    <w:rsid w:val="0065339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6E7E-CD1D-4403-8B71-200691D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3</cp:revision>
  <cp:lastPrinted>2019-06-28T09:53:00Z</cp:lastPrinted>
  <dcterms:created xsi:type="dcterms:W3CDTF">2020-08-27T17:23:00Z</dcterms:created>
  <dcterms:modified xsi:type="dcterms:W3CDTF">2020-08-27T17:27:00Z</dcterms:modified>
</cp:coreProperties>
</file>