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:rsidR="008624F5" w:rsidRPr="001340E6" w:rsidRDefault="008624F5" w:rsidP="00DC2F9A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(da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“DICRAG_Dichiarazione_Raggruppamento”</w:t>
      </w:r>
      <w:proofErr w:type="gramStart"/>
      <w:r w:rsidRPr="000B08F5">
        <w:rPr>
          <w:rFonts w:ascii="Times New Roman" w:hAnsi="Times New Roman" w:cs="Times New Roman"/>
          <w:color w:val="FF0000"/>
        </w:rPr>
        <w:t>)</w:t>
      </w:r>
      <w:proofErr w:type="gramEnd"/>
    </w:p>
    <w:p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7839"/>
      </w:tblGrid>
      <w:tr w:rsidR="00E17264" w:rsidRPr="00E17264" w:rsidTr="00A43461">
        <w:trPr>
          <w:cantSplit/>
        </w:trPr>
        <w:tc>
          <w:tcPr>
            <w:tcW w:w="1587" w:type="dxa"/>
          </w:tcPr>
          <w:p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:rsidR="00407779" w:rsidRPr="00FB6E00" w:rsidRDefault="00407779" w:rsidP="00407779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>PROCEDURA APERTA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B6E00">
              <w:rPr>
                <w:rFonts w:ascii="Calibri" w:hAnsi="Calibri" w:cs="Times New Roman"/>
                <w:b/>
              </w:rPr>
              <w:t xml:space="preserve">AI SENSI DELL’ART. 60 DEL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D.LGS.</w:t>
            </w:r>
            <w:proofErr w:type="spellEnd"/>
            <w:r w:rsidRPr="00FB6E00">
              <w:rPr>
                <w:rFonts w:ascii="Calibri" w:hAnsi="Calibri" w:cs="Times New Roman"/>
                <w:b/>
              </w:rPr>
              <w:t xml:space="preserve"> 50/2016 PER L’AFFIDAMENTO DELL’APPALTO DEI LAVORI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DEMOLIZIONE E RICOSTRUZIONE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EDIFICIO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EDILIZIA RESIDENZIALE PUBBLICA A 7 ALLOGGI IN COMUNE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CARPI (MO) - LOCALITA’ CORTILE – VIA 1° DICEMBRE 1944 </w:t>
            </w:r>
            <w:proofErr w:type="gramStart"/>
            <w:r>
              <w:rPr>
                <w:rFonts w:ascii="Calibri" w:hAnsi="Calibri" w:cs="Times New Roman"/>
                <w:b/>
              </w:rPr>
              <w:t>CIV.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28</w:t>
            </w:r>
          </w:p>
          <w:p w:rsidR="00E17264" w:rsidRPr="00E17264" w:rsidRDefault="00407779" w:rsidP="0040777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6E00">
              <w:rPr>
                <w:rFonts w:ascii="Calibri" w:hAnsi="Calibri" w:cs="Times New Roman"/>
                <w:b/>
              </w:rPr>
              <w:t xml:space="preserve">CUP </w:t>
            </w:r>
            <w:r w:rsidRPr="00571A12">
              <w:rPr>
                <w:rFonts w:ascii="Calibri" w:hAnsi="Calibri" w:cs="Times New Roman"/>
                <w:b/>
              </w:rPr>
              <w:t>I45B13000000002</w:t>
            </w:r>
            <w:r w:rsidRPr="00FB6E00">
              <w:rPr>
                <w:rFonts w:ascii="Calibri" w:hAnsi="Calibri" w:cs="Times New Roman"/>
                <w:b/>
              </w:rPr>
              <w:t xml:space="preserve"> - CIG </w:t>
            </w:r>
            <w:r>
              <w:rPr>
                <w:rFonts w:ascii="Calibri" w:hAnsi="Calibri" w:cs="Times New Roman"/>
                <w:b/>
              </w:rPr>
              <w:t>832392383</w:t>
            </w:r>
          </w:p>
        </w:tc>
      </w:tr>
    </w:tbl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nato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 civ. 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 Prov.________________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Legale rappresentante della ditta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 Prov. 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</w:t>
      </w:r>
      <w:r w:rsidR="00A624C5">
        <w:rPr>
          <w:rFonts w:ascii="Times New Roman" w:hAnsi="Times New Roman" w:cs="Times New Roman"/>
          <w:bCs/>
          <w:sz w:val="22"/>
          <w:szCs w:val="22"/>
        </w:rPr>
        <w:t>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 </w:t>
      </w:r>
      <w:proofErr w:type="spellStart"/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con riferimento alla persona giuridica rappresentata</w:t>
      </w:r>
    </w:p>
    <w:p w:rsidR="00C0287D" w:rsidRPr="00A624C5" w:rsidRDefault="00A624C5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di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partecipare alla gara per l’affidamento dei lavori in epigrafe: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COME IMPRESA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</w:t>
      </w: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(indicare solo quelle pertinenti all’appalto</w:t>
      </w:r>
      <w:proofErr w:type="gramStart"/>
      <w:r w:rsidRPr="00A624C5">
        <w:rPr>
          <w:rFonts w:ascii="Times New Roman" w:hAnsi="Times New Roman" w:cs="Times New Roman"/>
          <w:bCs/>
        </w:rPr>
        <w:t>)</w:t>
      </w:r>
      <w:proofErr w:type="gramEnd"/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</w:t>
      </w:r>
      <w:bookmarkStart w:id="0" w:name="_GoBack"/>
      <w:bookmarkEnd w:id="0"/>
      <w:r w:rsidRPr="00A624C5">
        <w:rPr>
          <w:rFonts w:ascii="Times New Roman" w:hAnsi="Times New Roman" w:cs="Times New Roman"/>
          <w:bCs/>
          <w:sz w:val="22"/>
          <w:szCs w:val="22"/>
        </w:rPr>
        <w:t>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lastRenderedPageBreak/>
        <w:t>Partecipante alla presente procedura di gara in: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(fare una croce sulla casella che interessa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)</w:t>
      </w:r>
      <w:proofErr w:type="gramEnd"/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RAGGRUPPAMENTO TEMPORANEO </w:t>
      </w:r>
      <w:r w:rsidRPr="00A624C5">
        <w:rPr>
          <w:rFonts w:ascii="Times New Roman" w:hAnsi="Times New Roman" w:cs="Times New Roman"/>
          <w:bCs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art. 45, c.2, lett. d)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CONSORZIO ORDINARIO DI CONCORRENTI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lett. e)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GEIE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lett. g)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di TIPO ORIZZONTALE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48, c.1,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COMPOSIZIONE DEL RAGGRUPPAMENTO TEMPORANEO O CONSORZIO ORDINARIO DI CUI ALL’ART. 45, COMMA 2, LETT. </w:t>
      </w:r>
      <w:r w:rsidRPr="00A624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D), E)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>DEL D.LGS. N. 50/2016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(indicare composizione del raggruppamento o consorzio specificando la denominazione delle singole imprese mandanti, comprese le eventuali imprese cooptate, e la rispettiva categoria e classifica SOA posseduta rilevante ai fini della partecipazione alla presente gara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)</w:t>
      </w:r>
      <w:proofErr w:type="gramEnd"/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</w:t>
      </w: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(indicare solo quelle pertinenti all’appalto</w:t>
      </w: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)</w:t>
      </w:r>
      <w:proofErr w:type="gramEnd"/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="004C0D7A">
        <w:rPr>
          <w:rFonts w:ascii="Times New Roman" w:hAnsi="Times New Roman" w:cs="Times New Roman"/>
          <w:bCs/>
          <w:sz w:val="22"/>
          <w:szCs w:val="22"/>
        </w:rPr>
        <w:t>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</w:t>
      </w: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(indicare solo quelle pertinenti all’appalto</w:t>
      </w:r>
      <w:proofErr w:type="gramStart"/>
      <w:r w:rsidRPr="00A624C5">
        <w:rPr>
          <w:rFonts w:ascii="Times New Roman" w:hAnsi="Times New Roman" w:cs="Times New Roman"/>
          <w:bCs/>
        </w:rPr>
        <w:t>)</w:t>
      </w:r>
      <w:proofErr w:type="gramEnd"/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in possesso di attestazione di qualificazione SOA nella/e seguente/</w:t>
      </w: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categoria/e e classifica/che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lastRenderedPageBreak/>
        <w:t>(indicare solo quelle pertinenti all’appalto</w:t>
      </w:r>
      <w:proofErr w:type="gramStart"/>
      <w:r w:rsidRPr="00A624C5">
        <w:rPr>
          <w:rFonts w:ascii="Times New Roman" w:hAnsi="Times New Roman" w:cs="Times New Roman"/>
          <w:bCs/>
        </w:rPr>
        <w:t>)</w:t>
      </w:r>
      <w:proofErr w:type="gramEnd"/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Cs/>
          <w:sz w:val="22"/>
          <w:szCs w:val="22"/>
        </w:rPr>
        <w:t>EVENTUALE IMPRESA COOPTATA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4C0D7A">
        <w:rPr>
          <w:rFonts w:ascii="Times New Roman" w:hAnsi="Times New Roman" w:cs="Times New Roman"/>
          <w:bCs/>
          <w:i/>
          <w:iCs/>
          <w:sz w:val="22"/>
          <w:szCs w:val="22"/>
        </w:rPr>
        <w:t>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___________________________________________________________________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INDICAZIONE QUOTA DI PARTECIPAZIONE ALL’INTERNO DEL RAGGRUPPAMENTO O CONSORZIO ORDINARIO O GEIE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Indicare per ogni impresa partecipante al Raggruppamento o Consorzio ordinario o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Geie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le categorie di lavori che si intendono assumere e le rispettive quote di partecipazione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CATEGORIA LAVORI OG1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PREVALENTE)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CATEGORIA LAVORI OG11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(SCORPORABILE)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24C5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>Firma Mandataria/Capogruppo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Firme</w:t>
      </w:r>
      <w:r w:rsidR="00A624C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24C5">
        <w:rPr>
          <w:rFonts w:ascii="Times New Roman" w:hAnsi="Times New Roman" w:cs="Times New Roman"/>
          <w:bCs/>
          <w:sz w:val="22"/>
          <w:szCs w:val="22"/>
        </w:rPr>
        <w:t>Imprese mandanti o consorziate (Comprese le eventuali cooptate)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Nota bene: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C2F9A" w:rsidRPr="00A624C5" w:rsidSect="00015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E8" w:rsidRDefault="00CD4AE8">
      <w:pPr>
        <w:spacing w:after="0" w:line="240" w:lineRule="auto"/>
      </w:pPr>
      <w:r>
        <w:separator/>
      </w:r>
    </w:p>
  </w:endnote>
  <w:endnote w:type="continuationSeparator" w:id="0">
    <w:p w:rsidR="00CD4AE8" w:rsidRDefault="00CD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21874"/>
      <w:docPartObj>
        <w:docPartGallery w:val="Page Numbers (Bottom of Page)"/>
        <w:docPartUnique/>
      </w:docPartObj>
    </w:sdtPr>
    <w:sdtContent>
      <w:p w:rsidR="00C0287D" w:rsidRDefault="00F404D4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407779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C0D7A" w:rsidRDefault="004C0D7A" w:rsidP="004C0D7A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4C0D7A" w:rsidRPr="005A229F" w:rsidRDefault="004C0D7A" w:rsidP="004C0D7A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C0D7A" w:rsidRDefault="004C0D7A" w:rsidP="004C0D7A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4C0D7A" w:rsidRPr="005A229F" w:rsidRDefault="004C0D7A" w:rsidP="004C0D7A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C0287D" w:rsidRPr="00EC35C1" w:rsidRDefault="008747EA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E8" w:rsidRDefault="00CD4AE8">
      <w:pPr>
        <w:spacing w:after="0" w:line="240" w:lineRule="auto"/>
      </w:pPr>
      <w:r>
        <w:separator/>
      </w:r>
    </w:p>
  </w:footnote>
  <w:footnote w:type="continuationSeparator" w:id="0">
    <w:p w:rsidR="00CD4AE8" w:rsidRDefault="00CD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EC35C1" w:rsidRDefault="00F404D4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F404D4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852E57" w:rsidRDefault="00F404D4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F404D4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5997E30"/>
    <w:multiLevelType w:val="hybridMultilevel"/>
    <w:tmpl w:val="B98A5508"/>
    <w:numStyleLink w:val="Stileimportato2"/>
  </w:abstractNum>
  <w:abstractNum w:abstractNumId="48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E9866280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19"/>
    <w:rsid w:val="0000537B"/>
    <w:rsid w:val="00015051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7F3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07779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0D7A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AE8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04D4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5051"/>
    <w:rPr>
      <w:u w:val="single"/>
    </w:rPr>
  </w:style>
  <w:style w:type="table" w:customStyle="1" w:styleId="TableNormal">
    <w:name w:val="Table Normal"/>
    <w:rsid w:val="00015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50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150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15051"/>
  </w:style>
  <w:style w:type="paragraph" w:customStyle="1" w:styleId="Corpodeltesto1">
    <w:name w:val="Corpo del testo1"/>
    <w:rsid w:val="00015051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15051"/>
    <w:pPr>
      <w:numPr>
        <w:numId w:val="2"/>
      </w:numPr>
    </w:pPr>
  </w:style>
  <w:style w:type="numbering" w:customStyle="1" w:styleId="Stileimportato3">
    <w:name w:val="Stile importato 3"/>
    <w:rsid w:val="00015051"/>
    <w:pPr>
      <w:numPr>
        <w:numId w:val="3"/>
      </w:numPr>
    </w:pPr>
  </w:style>
  <w:style w:type="paragraph" w:customStyle="1" w:styleId="Contenutotabella">
    <w:name w:val="Contenuto tabella"/>
    <w:rsid w:val="000150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15051"/>
    <w:pPr>
      <w:numPr>
        <w:numId w:val="4"/>
      </w:numPr>
    </w:pPr>
  </w:style>
  <w:style w:type="numbering" w:customStyle="1" w:styleId="Stileimportato5">
    <w:name w:val="Stile importato 5"/>
    <w:rsid w:val="00015051"/>
    <w:pPr>
      <w:numPr>
        <w:numId w:val="5"/>
      </w:numPr>
    </w:pPr>
  </w:style>
  <w:style w:type="numbering" w:customStyle="1" w:styleId="Stileimportato6">
    <w:name w:val="Stile importato 6"/>
    <w:rsid w:val="0001505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del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A822-B413-42FF-9E8F-C837F483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</cp:lastModifiedBy>
  <cp:revision>7</cp:revision>
  <cp:lastPrinted>2019-06-28T09:53:00Z</cp:lastPrinted>
  <dcterms:created xsi:type="dcterms:W3CDTF">2019-07-02T09:16:00Z</dcterms:created>
  <dcterms:modified xsi:type="dcterms:W3CDTF">2020-05-28T16:01:00Z</dcterms:modified>
</cp:coreProperties>
</file>