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8748E" w14:textId="77777777" w:rsidR="005049F7" w:rsidRDefault="005049F7" w:rsidP="005049F7">
      <w:pPr>
        <w:spacing w:after="0" w:line="240" w:lineRule="auto"/>
        <w:rPr>
          <w:rFonts w:ascii="Times New Roman" w:hAnsi="Times New Roman" w:cs="Times New Roman"/>
          <w:b/>
          <w:i/>
          <w:iCs/>
          <w:color w:val="0070C0"/>
          <w:u w:val="single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5049F7">
        <w:rPr>
          <w:rFonts w:ascii="Times New Roman" w:hAnsi="Times New Roman" w:cs="Times New Roman"/>
          <w:b/>
          <w:i/>
          <w:iCs/>
          <w:color w:val="0070C0"/>
          <w:u w:val="single"/>
        </w:rPr>
        <w:t>Applicare Bollo</w:t>
      </w:r>
    </w:p>
    <w:p w14:paraId="5A6C3A2F" w14:textId="77777777" w:rsidR="00FA5978" w:rsidRPr="005049F7" w:rsidRDefault="005049F7" w:rsidP="005049F7">
      <w:pPr>
        <w:spacing w:after="0" w:line="240" w:lineRule="auto"/>
        <w:ind w:left="7080" w:firstLine="708"/>
        <w:rPr>
          <w:rFonts w:ascii="Times New Roman" w:hAnsi="Times New Roman" w:cs="Times New Roman"/>
          <w:b/>
          <w:i/>
          <w:iCs/>
          <w:u w:val="single"/>
        </w:rPr>
      </w:pPr>
      <w:proofErr w:type="gramStart"/>
      <w:r w:rsidRPr="005049F7">
        <w:rPr>
          <w:rFonts w:ascii="Times New Roman" w:hAnsi="Times New Roman" w:cs="Times New Roman"/>
          <w:b/>
          <w:i/>
          <w:iCs/>
          <w:color w:val="0070C0"/>
          <w:u w:val="single"/>
        </w:rPr>
        <w:t>da</w:t>
      </w:r>
      <w:proofErr w:type="gramEnd"/>
      <w:r w:rsidRPr="005049F7">
        <w:rPr>
          <w:rFonts w:ascii="Times New Roman" w:hAnsi="Times New Roman" w:cs="Times New Roman"/>
          <w:b/>
          <w:i/>
          <w:iCs/>
          <w:color w:val="0070C0"/>
          <w:u w:val="single"/>
        </w:rPr>
        <w:t xml:space="preserve"> € 16.00</w:t>
      </w:r>
    </w:p>
    <w:p w14:paraId="05010BAC" w14:textId="77777777" w:rsidR="004D26EA" w:rsidRPr="003110B4" w:rsidRDefault="004D26EA" w:rsidP="003110B4">
      <w:pPr>
        <w:pStyle w:val="Titolo1"/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  <w:bookmarkStart w:id="0" w:name="_Toc11743705"/>
      <w:r w:rsidRPr="003110B4">
        <w:rPr>
          <w:rFonts w:ascii="Times New Roman" w:hAnsi="Times New Roman" w:cs="Times New Roman"/>
          <w:color w:val="FF0000"/>
          <w:szCs w:val="24"/>
        </w:rPr>
        <w:t>Modello B – OFFERTA ECONOMICA</w:t>
      </w:r>
      <w:bookmarkEnd w:id="0"/>
    </w:p>
    <w:p w14:paraId="14297CDC" w14:textId="77777777" w:rsidR="004D26EA" w:rsidRPr="003110B4" w:rsidRDefault="004D26EA" w:rsidP="0031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B4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3110B4">
        <w:rPr>
          <w:rFonts w:ascii="Times New Roman" w:hAnsi="Times New Roman" w:cs="Times New Roman"/>
          <w:color w:val="FF0000"/>
          <w:sz w:val="24"/>
          <w:szCs w:val="24"/>
        </w:rPr>
        <w:t>da</w:t>
      </w:r>
      <w:proofErr w:type="gramEnd"/>
      <w:r w:rsidRPr="003110B4">
        <w:rPr>
          <w:rFonts w:ascii="Times New Roman" w:hAnsi="Times New Roman" w:cs="Times New Roman"/>
          <w:color w:val="FF0000"/>
          <w:sz w:val="24"/>
          <w:szCs w:val="24"/>
        </w:rPr>
        <w:t xml:space="preserve"> utilizzare per la creazione del file denominato</w:t>
      </w:r>
      <w:r w:rsidRPr="003110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“</w:t>
      </w:r>
      <w:proofErr w:type="spellStart"/>
      <w:r w:rsidRPr="003110B4">
        <w:rPr>
          <w:rFonts w:ascii="Times New Roman" w:hAnsi="Times New Roman" w:cs="Times New Roman"/>
          <w:b/>
          <w:color w:val="FF0000"/>
          <w:sz w:val="24"/>
          <w:szCs w:val="24"/>
        </w:rPr>
        <w:t>OFFECO_Offerta</w:t>
      </w:r>
      <w:r w:rsidR="004E2FFC" w:rsidRPr="003110B4">
        <w:rPr>
          <w:rFonts w:ascii="Times New Roman" w:hAnsi="Times New Roman" w:cs="Times New Roman"/>
          <w:b/>
          <w:color w:val="FF0000"/>
          <w:sz w:val="24"/>
          <w:szCs w:val="24"/>
        </w:rPr>
        <w:t>_Economica</w:t>
      </w:r>
      <w:proofErr w:type="spellEnd"/>
      <w:r w:rsidRPr="003110B4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Pr="003110B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6A7C051" w14:textId="77777777" w:rsidR="00FA5978" w:rsidRPr="003110B4" w:rsidRDefault="00FA5978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7839"/>
      </w:tblGrid>
      <w:tr w:rsidR="004E2FFC" w:rsidRPr="003110B4" w14:paraId="5E8F2FE1" w14:textId="77777777" w:rsidTr="00B24F76">
        <w:trPr>
          <w:cantSplit/>
        </w:trPr>
        <w:tc>
          <w:tcPr>
            <w:tcW w:w="1587" w:type="dxa"/>
          </w:tcPr>
          <w:p w14:paraId="3C89A656" w14:textId="77777777" w:rsidR="004E2FFC" w:rsidRPr="003110B4" w:rsidRDefault="004E2FFC" w:rsidP="003110B4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10B4"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7839" w:type="dxa"/>
          </w:tcPr>
          <w:p w14:paraId="07BF12F4" w14:textId="77777777" w:rsidR="004E2FFC" w:rsidRPr="003110B4" w:rsidRDefault="004E2FFC" w:rsidP="003110B4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10B4">
              <w:rPr>
                <w:rFonts w:ascii="Times New Roman" w:hAnsi="Times New Roman" w:cs="Times New Roman"/>
                <w:b/>
                <w:bCs/>
              </w:rPr>
              <w:t>APPALTO DI ACCORDO QUADRO PER LAVORI DI MANUTENZIONE E PRONTO INTERVENTO DEGLI IMMOBILI IN GESTIONE AD A.C.E.R. MODENA PER IL QUADRIENNIO 2019 – 2020 – 2021 – 2022</w:t>
            </w:r>
          </w:p>
          <w:p w14:paraId="4846C8B9" w14:textId="77777777" w:rsidR="004E2FFC" w:rsidRPr="003110B4" w:rsidRDefault="004E2FFC" w:rsidP="003110B4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10B4">
              <w:rPr>
                <w:rFonts w:ascii="Times New Roman" w:hAnsi="Times New Roman" w:cs="Times New Roman"/>
                <w:b/>
                <w:bCs/>
              </w:rPr>
              <w:t xml:space="preserve">C.I.G. </w:t>
            </w:r>
            <w:r w:rsidR="00722787" w:rsidRPr="003110B4">
              <w:rPr>
                <w:rFonts w:ascii="Times New Roman" w:hAnsi="Times New Roman" w:cs="Times New Roman"/>
                <w:b/>
                <w:bCs/>
              </w:rPr>
              <w:t>79470576E5</w:t>
            </w:r>
            <w:r w:rsidRPr="003110B4">
              <w:rPr>
                <w:rFonts w:ascii="Times New Roman" w:hAnsi="Times New Roman" w:cs="Times New Roman"/>
                <w:b/>
                <w:bCs/>
              </w:rPr>
              <w:t xml:space="preserve"> - CPV - </w:t>
            </w:r>
            <w:r w:rsidR="006145FB" w:rsidRPr="003110B4">
              <w:rPr>
                <w:rFonts w:ascii="Times New Roman" w:hAnsi="Times New Roman" w:cs="Times New Roman"/>
                <w:b/>
                <w:bCs/>
              </w:rPr>
              <w:t>45453100-8</w:t>
            </w:r>
          </w:p>
        </w:tc>
      </w:tr>
    </w:tbl>
    <w:p w14:paraId="6DDA2396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Il sottoscritto _____________________________________________________________________________________</w:t>
      </w:r>
    </w:p>
    <w:p w14:paraId="6494149F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110B4">
        <w:rPr>
          <w:rFonts w:ascii="Times New Roman" w:hAnsi="Times New Roman" w:cs="Times New Roman"/>
        </w:rPr>
        <w:t>nato</w:t>
      </w:r>
      <w:proofErr w:type="gramEnd"/>
      <w:r w:rsidRPr="003110B4">
        <w:rPr>
          <w:rFonts w:ascii="Times New Roman" w:hAnsi="Times New Roman" w:cs="Times New Roman"/>
        </w:rPr>
        <w:t xml:space="preserve"> a ______________________________________________________________________ il ___________________</w:t>
      </w:r>
    </w:p>
    <w:p w14:paraId="1FE7FD97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Residente in Via/P.zza ________________________________________________________________ civ. __________</w:t>
      </w:r>
    </w:p>
    <w:p w14:paraId="21F85DED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 xml:space="preserve">Comune ____________________________________________________________________ </w:t>
      </w:r>
      <w:proofErr w:type="spellStart"/>
      <w:r w:rsidRPr="003110B4">
        <w:rPr>
          <w:rFonts w:ascii="Times New Roman" w:hAnsi="Times New Roman" w:cs="Times New Roman"/>
        </w:rPr>
        <w:t>Prov</w:t>
      </w:r>
      <w:proofErr w:type="spellEnd"/>
      <w:r w:rsidRPr="003110B4">
        <w:rPr>
          <w:rFonts w:ascii="Times New Roman" w:hAnsi="Times New Roman" w:cs="Times New Roman"/>
        </w:rPr>
        <w:t>.________________</w:t>
      </w:r>
    </w:p>
    <w:p w14:paraId="50381F4B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Legale rappresentante della ditta ______________________________________________________________________</w:t>
      </w:r>
    </w:p>
    <w:p w14:paraId="1415640E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110B4">
        <w:rPr>
          <w:rFonts w:ascii="Times New Roman" w:hAnsi="Times New Roman" w:cs="Times New Roman"/>
        </w:rPr>
        <w:t>con</w:t>
      </w:r>
      <w:proofErr w:type="gramEnd"/>
      <w:r w:rsidRPr="003110B4">
        <w:rPr>
          <w:rFonts w:ascii="Times New Roman" w:hAnsi="Times New Roman" w:cs="Times New Roman"/>
        </w:rPr>
        <w:t xml:space="preserve"> sede in Via / P.zza ______________________________________________________________________________</w:t>
      </w:r>
    </w:p>
    <w:p w14:paraId="13AC1E77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 xml:space="preserve">Comune _______________________________________________________________________ </w:t>
      </w:r>
      <w:proofErr w:type="spellStart"/>
      <w:r w:rsidRPr="003110B4">
        <w:rPr>
          <w:rFonts w:ascii="Times New Roman" w:hAnsi="Times New Roman" w:cs="Times New Roman"/>
        </w:rPr>
        <w:t>Prov</w:t>
      </w:r>
      <w:proofErr w:type="spellEnd"/>
      <w:r w:rsidRPr="003110B4">
        <w:rPr>
          <w:rFonts w:ascii="Times New Roman" w:hAnsi="Times New Roman" w:cs="Times New Roman"/>
        </w:rPr>
        <w:t>. _____________</w:t>
      </w:r>
    </w:p>
    <w:p w14:paraId="4D19899B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Codice Fiscale n. __________________________________________________________________________________</w:t>
      </w:r>
    </w:p>
    <w:p w14:paraId="67C0D8FF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Partita IVA n. ____________________________________________________________________________________</w:t>
      </w:r>
    </w:p>
    <w:p w14:paraId="6C5198BC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 xml:space="preserve">Tel. n. __________________________________________ </w:t>
      </w:r>
      <w:proofErr w:type="spellStart"/>
      <w:r w:rsidRPr="003110B4">
        <w:rPr>
          <w:rFonts w:ascii="Times New Roman" w:hAnsi="Times New Roman" w:cs="Times New Roman"/>
        </w:rPr>
        <w:t>cell</w:t>
      </w:r>
      <w:proofErr w:type="spellEnd"/>
      <w:r w:rsidRPr="003110B4">
        <w:rPr>
          <w:rFonts w:ascii="Times New Roman" w:hAnsi="Times New Roman" w:cs="Times New Roman"/>
        </w:rPr>
        <w:t>. n. __________________________________________</w:t>
      </w:r>
    </w:p>
    <w:p w14:paraId="115D45EE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E-mail __________________________________________________________________________________________</w:t>
      </w:r>
    </w:p>
    <w:p w14:paraId="42508903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Posta elettronica certificata (PEC) _____________________________________________________________________</w:t>
      </w:r>
    </w:p>
    <w:p w14:paraId="26A511DB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110B4">
        <w:rPr>
          <w:rFonts w:ascii="Times New Roman" w:hAnsi="Times New Roman" w:cs="Times New Roman"/>
        </w:rPr>
        <w:t>con</w:t>
      </w:r>
      <w:proofErr w:type="gramEnd"/>
      <w:r w:rsidRPr="003110B4">
        <w:rPr>
          <w:rFonts w:ascii="Times New Roman" w:hAnsi="Times New Roman" w:cs="Times New Roman"/>
        </w:rPr>
        <w:t xml:space="preserve"> riferimento alla persona giuridica rappresentata, partecipante alla presente gara d’appalto in qualità di (barrare la casella che interessa):</w:t>
      </w:r>
    </w:p>
    <w:p w14:paraId="25AAC944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□ IMPRESA SINGOLA</w:t>
      </w:r>
    </w:p>
    <w:p w14:paraId="23F7ECDA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 xml:space="preserve">□ IMPRESA MANDATARIA/CAPOGRUPPO in riunione di concorrenti ex art. 45, comma 2, </w:t>
      </w:r>
      <w:proofErr w:type="spellStart"/>
      <w:r w:rsidRPr="003110B4">
        <w:rPr>
          <w:rFonts w:ascii="Times New Roman" w:hAnsi="Times New Roman" w:cs="Times New Roman"/>
        </w:rPr>
        <w:t>lett</w:t>
      </w:r>
      <w:proofErr w:type="spellEnd"/>
      <w:r w:rsidRPr="003110B4">
        <w:rPr>
          <w:rFonts w:ascii="Times New Roman" w:hAnsi="Times New Roman" w:cs="Times New Roman"/>
        </w:rPr>
        <w:t xml:space="preserve">. d), e) del </w:t>
      </w:r>
      <w:proofErr w:type="spellStart"/>
      <w:r w:rsidRPr="003110B4">
        <w:rPr>
          <w:rFonts w:ascii="Times New Roman" w:hAnsi="Times New Roman" w:cs="Times New Roman"/>
        </w:rPr>
        <w:t>D.Lgs.</w:t>
      </w:r>
      <w:proofErr w:type="spellEnd"/>
      <w:r w:rsidRPr="003110B4">
        <w:rPr>
          <w:rFonts w:ascii="Times New Roman" w:hAnsi="Times New Roman" w:cs="Times New Roman"/>
        </w:rPr>
        <w:t xml:space="preserve"> 50/2016 con le seguenti imprese (indicare la composizione dei raggruppamenti o consorzi ordinari di concorrenti di cui si fa parte comprese le eventuali imprese cooptate)</w:t>
      </w:r>
    </w:p>
    <w:p w14:paraId="7946350B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Imprese Mandanti _________________________________________________________________________________</w:t>
      </w:r>
    </w:p>
    <w:p w14:paraId="156DDCA3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32B61396" w14:textId="37B6EE2B" w:rsidR="00180BAE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Presa visione del Capitolato Speciale d'Appalto, del Capitolato Generale d’appalto ed in particolare di tutto quanto disposto circa il periodo di tempo concesso per l'ultimazione dei lavori e l'ammontare delle penali;</w:t>
      </w:r>
    </w:p>
    <w:p w14:paraId="7946D8BA" w14:textId="77777777" w:rsidR="00180BAE" w:rsidRPr="00180BAE" w:rsidRDefault="00180BAE" w:rsidP="00180BAE">
      <w:pPr>
        <w:rPr>
          <w:rFonts w:ascii="Times New Roman" w:hAnsi="Times New Roman" w:cs="Times New Roman"/>
        </w:rPr>
      </w:pPr>
    </w:p>
    <w:p w14:paraId="393AACFC" w14:textId="77777777" w:rsidR="00180BAE" w:rsidRPr="00180BAE" w:rsidRDefault="00180BAE" w:rsidP="00180BAE">
      <w:pPr>
        <w:rPr>
          <w:rFonts w:ascii="Times New Roman" w:hAnsi="Times New Roman" w:cs="Times New Roman"/>
        </w:rPr>
      </w:pPr>
      <w:bookmarkStart w:id="1" w:name="_GoBack"/>
    </w:p>
    <w:p w14:paraId="7FDBAE20" w14:textId="2DF55E98" w:rsidR="00F51006" w:rsidRPr="00180BAE" w:rsidRDefault="00F51006" w:rsidP="00180BAE">
      <w:pPr>
        <w:rPr>
          <w:rFonts w:ascii="Times New Roman" w:hAnsi="Times New Roman" w:cs="Times New Roman"/>
        </w:rPr>
      </w:pPr>
    </w:p>
    <w:bookmarkEnd w:id="1"/>
    <w:p w14:paraId="0E1A2814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lastRenderedPageBreak/>
        <w:t>Presa visione dell'Elenco prezzi, e del Piano di Sicurezza e Coordinamento;</w:t>
      </w:r>
    </w:p>
    <w:p w14:paraId="1C803ECA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Tenuto conto degli oneri previsti nel Piano di Sicurezza e Coordinamento, per garantire l’esecuzione dei lavori nel pieno rispetto della normativa vigente;</w:t>
      </w:r>
    </w:p>
    <w:p w14:paraId="7EF595B5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Dopo aver considerato tutte le condizioni e le circostanze generali e particolari che possono aver influito nella determinazione dei prezzi d’appalto e dopo aver compiuto propri calcoli (costo dei materiali, della mano d’opera, dei noli, dei trasporti, ecc.), e avere giudicato tali prezzi tutti egualmente remunerativi, di propria convenienza, e tali da consentire l’applicazione dei correttivi d’asta proposti;</w:t>
      </w:r>
    </w:p>
    <w:p w14:paraId="2E7D4827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Dopo aver accertato l’esistenza, e la normale reperibilità sul mercato, di tutti i materiali necessari per l’esecuzione dei lavori oggetto dell’appalto;</w:t>
      </w:r>
    </w:p>
    <w:p w14:paraId="1745BC57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Presa visione dello stato dei luoghi;</w:t>
      </w:r>
    </w:p>
    <w:p w14:paraId="6957039C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Dopo aver controllato le voci e le quantità riportate nell’Elenco Prezzi Unitari, attraverso l’esame degli elaborati progettuali;</w:t>
      </w:r>
    </w:p>
    <w:p w14:paraId="4A3265BE" w14:textId="77777777" w:rsidR="00F51006" w:rsidRPr="003110B4" w:rsidRDefault="00F51006" w:rsidP="005E730F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3110B4">
        <w:rPr>
          <w:rFonts w:ascii="Times New Roman" w:hAnsi="Times New Roman" w:cs="Times New Roman"/>
          <w:b/>
        </w:rPr>
        <w:t xml:space="preserve">O F </w:t>
      </w:r>
      <w:proofErr w:type="spellStart"/>
      <w:r w:rsidRPr="003110B4">
        <w:rPr>
          <w:rFonts w:ascii="Times New Roman" w:hAnsi="Times New Roman" w:cs="Times New Roman"/>
          <w:b/>
        </w:rPr>
        <w:t>F</w:t>
      </w:r>
      <w:proofErr w:type="spellEnd"/>
      <w:r w:rsidRPr="003110B4">
        <w:rPr>
          <w:rFonts w:ascii="Times New Roman" w:hAnsi="Times New Roman" w:cs="Times New Roman"/>
          <w:b/>
        </w:rPr>
        <w:t xml:space="preserve"> R E</w:t>
      </w:r>
    </w:p>
    <w:p w14:paraId="0A75FD59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110B4">
        <w:rPr>
          <w:rFonts w:ascii="Times New Roman" w:hAnsi="Times New Roman" w:cs="Times New Roman"/>
        </w:rPr>
        <w:t>il</w:t>
      </w:r>
      <w:proofErr w:type="gramEnd"/>
      <w:r w:rsidRPr="003110B4">
        <w:rPr>
          <w:rFonts w:ascii="Times New Roman" w:hAnsi="Times New Roman" w:cs="Times New Roman"/>
        </w:rPr>
        <w:t xml:space="preserve"> seguente ribasso percentuale unico sui prezzi di Elenco Prezzi Unitari posti a base di gara;</w:t>
      </w:r>
    </w:p>
    <w:p w14:paraId="6B84F235" w14:textId="77777777" w:rsidR="00F51006" w:rsidRPr="003110B4" w:rsidRDefault="00F51006" w:rsidP="003110B4">
      <w:pPr>
        <w:spacing w:before="240" w:after="0" w:line="24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Ribasso Percentuale (in cifre) ________________%</w:t>
      </w:r>
    </w:p>
    <w:p w14:paraId="664CC1E7" w14:textId="77777777" w:rsidR="00F51006" w:rsidRPr="003110B4" w:rsidRDefault="00F51006" w:rsidP="003110B4">
      <w:pPr>
        <w:spacing w:before="240" w:after="0" w:line="24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Ribasso Percentuale (in lettere) ________________________________________%</w:t>
      </w:r>
    </w:p>
    <w:p w14:paraId="29B7B56D" w14:textId="77777777" w:rsidR="00F51006" w:rsidRPr="003110B4" w:rsidRDefault="00F51006" w:rsidP="005E730F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INDICA</w:t>
      </w:r>
    </w:p>
    <w:p w14:paraId="07B7EFC4" w14:textId="77777777" w:rsidR="004D326C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110B4">
        <w:rPr>
          <w:rFonts w:ascii="Times New Roman" w:hAnsi="Times New Roman" w:cs="Times New Roman"/>
        </w:rPr>
        <w:t>ai</w:t>
      </w:r>
      <w:proofErr w:type="gramEnd"/>
      <w:r w:rsidRPr="003110B4">
        <w:rPr>
          <w:rFonts w:ascii="Times New Roman" w:hAnsi="Times New Roman" w:cs="Times New Roman"/>
        </w:rPr>
        <w:t xml:space="preserve"> sensi dell’art. 95, comma 10, del </w:t>
      </w:r>
      <w:proofErr w:type="spellStart"/>
      <w:r w:rsidRPr="003110B4">
        <w:rPr>
          <w:rFonts w:ascii="Times New Roman" w:hAnsi="Times New Roman" w:cs="Times New Roman"/>
        </w:rPr>
        <w:t>D.Lgs.</w:t>
      </w:r>
      <w:proofErr w:type="spellEnd"/>
      <w:r w:rsidRPr="003110B4">
        <w:rPr>
          <w:rFonts w:ascii="Times New Roman" w:hAnsi="Times New Roman" w:cs="Times New Roman"/>
        </w:rPr>
        <w:t xml:space="preserve"> n. 50/2016, i costi aziendali della sicurezza afferenti all’esercizio dell’attività</w:t>
      </w:r>
      <w:r w:rsidR="004D326C" w:rsidRPr="003110B4">
        <w:rPr>
          <w:rFonts w:ascii="Times New Roman" w:hAnsi="Times New Roman" w:cs="Times New Roman"/>
        </w:rPr>
        <w:t xml:space="preserve"> svolta dalla medesima Impresa</w:t>
      </w:r>
    </w:p>
    <w:p w14:paraId="3675EB86" w14:textId="77777777" w:rsidR="00F51006" w:rsidRPr="003110B4" w:rsidRDefault="00F51006" w:rsidP="003110B4">
      <w:pPr>
        <w:spacing w:before="240" w:after="0" w:line="24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€ (in cifre) _______________________</w:t>
      </w:r>
      <w:r w:rsidR="004D326C" w:rsidRPr="003110B4">
        <w:rPr>
          <w:rFonts w:ascii="Times New Roman" w:hAnsi="Times New Roman" w:cs="Times New Roman"/>
        </w:rPr>
        <w:t>___________</w:t>
      </w:r>
    </w:p>
    <w:p w14:paraId="64D94BCB" w14:textId="77777777" w:rsidR="00F51006" w:rsidRPr="003110B4" w:rsidRDefault="00F51006" w:rsidP="003110B4">
      <w:pPr>
        <w:spacing w:before="240" w:after="0" w:line="24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Euro (in lettere) _______________________________________________________</w:t>
      </w:r>
    </w:p>
    <w:p w14:paraId="7F3D9BF6" w14:textId="77777777" w:rsidR="00F51006" w:rsidRPr="003110B4" w:rsidRDefault="00F51006" w:rsidP="005E730F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INDICA</w:t>
      </w:r>
    </w:p>
    <w:p w14:paraId="799517D0" w14:textId="77777777" w:rsidR="004D326C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110B4">
        <w:rPr>
          <w:rFonts w:ascii="Times New Roman" w:hAnsi="Times New Roman" w:cs="Times New Roman"/>
        </w:rPr>
        <w:t>ai</w:t>
      </w:r>
      <w:proofErr w:type="gramEnd"/>
      <w:r w:rsidRPr="003110B4">
        <w:rPr>
          <w:rFonts w:ascii="Times New Roman" w:hAnsi="Times New Roman" w:cs="Times New Roman"/>
        </w:rPr>
        <w:t xml:space="preserve"> sensi dell’art. 95, comma 10, del </w:t>
      </w:r>
      <w:proofErr w:type="spellStart"/>
      <w:r w:rsidRPr="003110B4">
        <w:rPr>
          <w:rFonts w:ascii="Times New Roman" w:hAnsi="Times New Roman" w:cs="Times New Roman"/>
        </w:rPr>
        <w:t>D.Lgs.</w:t>
      </w:r>
      <w:proofErr w:type="spellEnd"/>
      <w:r w:rsidRPr="003110B4">
        <w:rPr>
          <w:rFonts w:ascii="Times New Roman" w:hAnsi="Times New Roman" w:cs="Times New Roman"/>
        </w:rPr>
        <w:t xml:space="preserve"> n. 50/2016, il costo della mano d’opera per l’esecuzione delle lavorazioni in appalto in</w:t>
      </w:r>
    </w:p>
    <w:p w14:paraId="67BF72AF" w14:textId="77777777" w:rsidR="004D326C" w:rsidRPr="003110B4" w:rsidRDefault="004D326C" w:rsidP="003110B4">
      <w:pPr>
        <w:spacing w:before="240" w:after="0" w:line="24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€ (in cifre) __________________________________</w:t>
      </w:r>
    </w:p>
    <w:p w14:paraId="369F819C" w14:textId="77777777" w:rsidR="004D326C" w:rsidRDefault="004D326C" w:rsidP="003110B4">
      <w:pPr>
        <w:spacing w:before="240" w:after="0" w:line="240" w:lineRule="auto"/>
        <w:ind w:left="1134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Euro (in lettere) _______________________________________________________</w:t>
      </w:r>
    </w:p>
    <w:p w14:paraId="21926830" w14:textId="77777777" w:rsidR="005E730F" w:rsidRPr="003110B4" w:rsidRDefault="005E730F" w:rsidP="003110B4">
      <w:pPr>
        <w:spacing w:before="240"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03C15F1" w14:textId="77777777" w:rsidR="005049F7" w:rsidRPr="003110B4" w:rsidRDefault="005049F7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__________________, lì __________</w:t>
      </w:r>
      <w:r w:rsidRPr="003110B4">
        <w:rPr>
          <w:rFonts w:ascii="Times New Roman" w:hAnsi="Times New Roman" w:cs="Times New Roman"/>
        </w:rPr>
        <w:tab/>
      </w:r>
      <w:r w:rsidRPr="003110B4">
        <w:rPr>
          <w:rFonts w:ascii="Times New Roman" w:hAnsi="Times New Roman" w:cs="Times New Roman"/>
        </w:rPr>
        <w:tab/>
      </w:r>
      <w:r w:rsidRPr="003110B4">
        <w:rPr>
          <w:rFonts w:ascii="Times New Roman" w:hAnsi="Times New Roman" w:cs="Times New Roman"/>
        </w:rPr>
        <w:tab/>
      </w:r>
      <w:r w:rsidRPr="003110B4">
        <w:rPr>
          <w:rFonts w:ascii="Times New Roman" w:hAnsi="Times New Roman" w:cs="Times New Roman"/>
        </w:rPr>
        <w:tab/>
      </w:r>
      <w:r w:rsidRPr="003110B4">
        <w:rPr>
          <w:rFonts w:ascii="Times New Roman" w:hAnsi="Times New Roman" w:cs="Times New Roman"/>
        </w:rPr>
        <w:tab/>
        <w:t>firmato digitalmente</w:t>
      </w:r>
    </w:p>
    <w:p w14:paraId="3C2270FA" w14:textId="77777777" w:rsidR="005049F7" w:rsidRPr="003110B4" w:rsidRDefault="005049F7" w:rsidP="003110B4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Il Concorrente</w:t>
      </w:r>
    </w:p>
    <w:p w14:paraId="10550A07" w14:textId="77777777" w:rsidR="006145FB" w:rsidRPr="003110B4" w:rsidRDefault="006145FB" w:rsidP="003110B4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296E74E7" w14:textId="77777777" w:rsidR="005049F7" w:rsidRPr="003110B4" w:rsidRDefault="005049F7" w:rsidP="003110B4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t>_____________________________</w:t>
      </w:r>
    </w:p>
    <w:p w14:paraId="0D878AE7" w14:textId="77777777" w:rsidR="001121B0" w:rsidRPr="003110B4" w:rsidRDefault="003B71EC" w:rsidP="003110B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110B4">
        <w:rPr>
          <w:rFonts w:ascii="Times New Roman" w:hAnsi="Times New Roman" w:cs="Times New Roman"/>
        </w:rPr>
        <w:lastRenderedPageBreak/>
        <w:t>-----------------------------------------------------------------------------------------------------------------------------------------------</w:t>
      </w:r>
    </w:p>
    <w:p w14:paraId="23E87040" w14:textId="77777777" w:rsidR="001121B0" w:rsidRPr="003110B4" w:rsidRDefault="001121B0" w:rsidP="003110B4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3110B4">
        <w:rPr>
          <w:rFonts w:ascii="Times New Roman" w:hAnsi="Times New Roman" w:cs="Times New Roman"/>
          <w:i/>
        </w:rPr>
        <w:t>- La presente Offerta Economica deve essere sottoscritta con le modalità indicate all’art. 9 del Disciplinare di Gara</w:t>
      </w:r>
    </w:p>
    <w:p w14:paraId="272700CC" w14:textId="77777777" w:rsidR="001121B0" w:rsidRPr="003110B4" w:rsidRDefault="001121B0" w:rsidP="003110B4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3110B4">
        <w:rPr>
          <w:rFonts w:ascii="Times New Roman" w:hAnsi="Times New Roman" w:cs="Times New Roman"/>
          <w:i/>
        </w:rPr>
        <w:t xml:space="preserve">- In caso di Raggruppamenti temporanei di imprese di cui alla lettera d) dell’art. 45 del d. </w:t>
      </w:r>
      <w:proofErr w:type="spellStart"/>
      <w:r w:rsidRPr="003110B4">
        <w:rPr>
          <w:rFonts w:ascii="Times New Roman" w:hAnsi="Times New Roman" w:cs="Times New Roman"/>
          <w:i/>
        </w:rPr>
        <w:t>lgs</w:t>
      </w:r>
      <w:proofErr w:type="spellEnd"/>
      <w:r w:rsidRPr="003110B4">
        <w:rPr>
          <w:rFonts w:ascii="Times New Roman" w:hAnsi="Times New Roman" w:cs="Times New Roman"/>
          <w:i/>
        </w:rPr>
        <w:t xml:space="preserve"> 50/2016 la presente Offerta Economica dovrà essere sottoscritta digitalmente da tutti i soggetti che compongono il Raggruppamento.</w:t>
      </w:r>
    </w:p>
    <w:p w14:paraId="1E5658C5" w14:textId="77777777" w:rsidR="001121B0" w:rsidRPr="003110B4" w:rsidRDefault="001121B0" w:rsidP="003110B4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3110B4">
        <w:rPr>
          <w:rFonts w:ascii="Times New Roman" w:hAnsi="Times New Roman" w:cs="Times New Roman"/>
          <w:i/>
        </w:rPr>
        <w:t xml:space="preserve">- In caso di consorzi di cui alle lettere b) e c) dell’art. 45 del d. </w:t>
      </w:r>
      <w:proofErr w:type="spellStart"/>
      <w:r w:rsidRPr="003110B4">
        <w:rPr>
          <w:rFonts w:ascii="Times New Roman" w:hAnsi="Times New Roman" w:cs="Times New Roman"/>
          <w:i/>
        </w:rPr>
        <w:t>lgs</w:t>
      </w:r>
      <w:proofErr w:type="spellEnd"/>
      <w:r w:rsidRPr="003110B4">
        <w:rPr>
          <w:rFonts w:ascii="Times New Roman" w:hAnsi="Times New Roman" w:cs="Times New Roman"/>
          <w:i/>
        </w:rPr>
        <w:t xml:space="preserve"> 50/2016 la presente Offerta Economica deve essere sottoscritta digitalmente anche dalle imprese consorziate che diverranno esecutrici dell’appalto.</w:t>
      </w:r>
    </w:p>
    <w:p w14:paraId="71983C0E" w14:textId="77777777" w:rsidR="00F51006" w:rsidRPr="003110B4" w:rsidRDefault="00F51006" w:rsidP="003110B4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3110B4">
        <w:rPr>
          <w:rFonts w:ascii="Times New Roman" w:hAnsi="Times New Roman" w:cs="Times New Roman"/>
          <w:i/>
        </w:rPr>
        <w:t>- Oltre al ribasso percentuale offerto il concorrente dovrà indicare, a pena di esclusione, nell’apposito spazio dedicato del presente Modulo, i COSTI AZIENDALI DELLA SICUREZZA, nello specifico dovranno essere indicati esclusivamente i costi della sicurezza interni dell’azienda, e non gli oneri della sicurezza, come determinati dal PSC e posti a base di gara non soggetti a ribasso.</w:t>
      </w:r>
    </w:p>
    <w:p w14:paraId="1728B27D" w14:textId="048CE39D" w:rsidR="00FE0A38" w:rsidRDefault="00F51006" w:rsidP="005E730F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10B4">
        <w:rPr>
          <w:rFonts w:ascii="Times New Roman" w:hAnsi="Times New Roman" w:cs="Times New Roman"/>
          <w:i/>
        </w:rPr>
        <w:t>- In caso di discordanza tra il ribasso percentuale offerto indicato in cifre e il ribasso percentuale offerto indicato in lettere, sarà considerato valido quello in lettere.</w:t>
      </w:r>
    </w:p>
    <w:sectPr w:rsidR="00FE0A3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895D1" w14:textId="77777777" w:rsidR="00DE1DD3" w:rsidRDefault="00DE1DD3">
      <w:pPr>
        <w:spacing w:after="0" w:line="240" w:lineRule="auto"/>
      </w:pPr>
      <w:r>
        <w:separator/>
      </w:r>
    </w:p>
  </w:endnote>
  <w:endnote w:type="continuationSeparator" w:id="0">
    <w:p w14:paraId="43263EDA" w14:textId="77777777" w:rsidR="00DE1DD3" w:rsidRDefault="00DE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14:paraId="5CC49592" w14:textId="77777777" w:rsidR="007F3BD1" w:rsidRDefault="007F3BD1" w:rsidP="00EC35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BAE">
          <w:rPr>
            <w:noProof/>
          </w:rPr>
          <w:t>2</w:t>
        </w:r>
        <w:r>
          <w:fldChar w:fldCharType="end"/>
        </w:r>
      </w:p>
    </w:sdtContent>
  </w:sdt>
  <w:p w14:paraId="7CAAF068" w14:textId="77777777" w:rsidR="007F3BD1" w:rsidRDefault="007F3BD1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14:paraId="44D5B4FA" w14:textId="77777777" w:rsidR="007F3BD1" w:rsidRDefault="007F3BD1" w:rsidP="00EC35C1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APPALTO DI ACCORDO QUADRO PER LAVORI DI MANUTENZIONE E PRONTO INTERVENTO DEGLI IMMOBILI IN GESTIONE AD A.C.E.R. MODENA</w:t>
    </w:r>
  </w:p>
  <w:p w14:paraId="558CA393" w14:textId="77777777" w:rsidR="007F3BD1" w:rsidRDefault="007F3BD1" w:rsidP="00EC35C1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 xml:space="preserve">PER IL QUADRIENNIO 2019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2020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2021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2022</w:t>
    </w:r>
  </w:p>
  <w:p w14:paraId="0F6C268E" w14:textId="5B85E5B6" w:rsidR="007F3BD1" w:rsidRPr="00EC35C1" w:rsidRDefault="007F3BD1" w:rsidP="00EC35C1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OFFERTA ECONOMICA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BACC" w14:textId="77777777" w:rsidR="007F3BD1" w:rsidRDefault="007F3BD1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14:paraId="42ABD9AF" w14:textId="77777777" w:rsidR="007F3BD1" w:rsidRDefault="007F3BD1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APPALTO DI ACCORDO QUADRO PER LAVORI DI MANUTENZIONE E PRONTO INTERVENTO DEGLI IMMOBILI IN GESTIONE AD A.C.E.R. MODENA</w:t>
    </w:r>
  </w:p>
  <w:p w14:paraId="55CAE38B" w14:textId="77777777" w:rsidR="007F3BD1" w:rsidRDefault="007F3BD1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 xml:space="preserve">PER IL QUADRIENNIO 2019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2020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2021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2022</w:t>
    </w:r>
  </w:p>
  <w:p w14:paraId="63882496" w14:textId="18127710" w:rsidR="007F3BD1" w:rsidRPr="00EC35C1" w:rsidRDefault="00180BAE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OFFERTA ECONOMICA</w:t>
    </w:r>
  </w:p>
  <w:p w14:paraId="78F06734" w14:textId="77777777" w:rsidR="007F3BD1" w:rsidRPr="00852E57" w:rsidRDefault="007F3BD1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F852B" w14:textId="77777777" w:rsidR="00DE1DD3" w:rsidRDefault="00DE1DD3">
      <w:pPr>
        <w:spacing w:after="0" w:line="240" w:lineRule="auto"/>
      </w:pPr>
      <w:r>
        <w:separator/>
      </w:r>
    </w:p>
  </w:footnote>
  <w:footnote w:type="continuationSeparator" w:id="0">
    <w:p w14:paraId="16E93D4D" w14:textId="77777777" w:rsidR="00DE1DD3" w:rsidRDefault="00DE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04346" w14:textId="77777777" w:rsidR="007F3BD1" w:rsidRPr="00EC35C1" w:rsidRDefault="007F3BD1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EC35C1"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DA17" wp14:editId="4E8D7A73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8A304" w14:textId="77777777" w:rsidR="007F3BD1" w:rsidRPr="009B77A1" w:rsidRDefault="007F3BD1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14:paraId="7902BEF8" w14:textId="77777777" w:rsidR="007F3BD1" w:rsidRPr="009B77A1" w:rsidRDefault="007F3BD1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proofErr w:type="gramStart"/>
                          <w:r w:rsidRPr="009B77A1">
                            <w:t>via</w:t>
                          </w:r>
                          <w:proofErr w:type="gramEnd"/>
                          <w:r w:rsidRPr="009B77A1">
                            <w:t xml:space="preserve">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ADA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3pt;margin-top:11.05pt;width:387.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    <v:textbox>
                <w:txbxContent>
                  <w:p w14:paraId="7328A304" w14:textId="77777777"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14:paraId="7902BEF8" w14:textId="77777777"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249F5C4E" wp14:editId="10A4DD9A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45CAB" w14:textId="77777777" w:rsidR="007F3BD1" w:rsidRPr="00852E57" w:rsidRDefault="007F3BD1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EC35C1"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D61871" wp14:editId="73746311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7AA88" w14:textId="77777777" w:rsidR="007F3BD1" w:rsidRPr="009B77A1" w:rsidRDefault="007F3BD1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14:paraId="24A5E8DE" w14:textId="77777777" w:rsidR="007F3BD1" w:rsidRPr="009B77A1" w:rsidRDefault="007F3BD1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proofErr w:type="gramStart"/>
                          <w:r w:rsidRPr="009B77A1">
                            <w:t>via</w:t>
                          </w:r>
                          <w:proofErr w:type="gramEnd"/>
                          <w:r w:rsidRPr="009B77A1">
                            <w:t xml:space="preserve">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6187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pt;margin-top:11.05pt;width:387.3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    <v:textbox>
                <w:txbxContent>
                  <w:p w14:paraId="3987AA88" w14:textId="77777777"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14:paraId="24A5E8DE" w14:textId="77777777"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53096FF9" wp14:editId="2C197368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4A21F0"/>
    <w:multiLevelType w:val="multilevel"/>
    <w:tmpl w:val="44F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 w15:restartNumberingAfterBreak="0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5997E30"/>
    <w:multiLevelType w:val="hybridMultilevel"/>
    <w:tmpl w:val="B98A5508"/>
    <w:numStyleLink w:val="Stileimportato2"/>
  </w:abstractNum>
  <w:abstractNum w:abstractNumId="48" w15:restartNumberingAfterBreak="0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2" w15:restartNumberingAfterBreak="0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3"/>
  </w:num>
  <w:num w:numId="4">
    <w:abstractNumId w:val="53"/>
  </w:num>
  <w:num w:numId="5">
    <w:abstractNumId w:val="22"/>
  </w:num>
  <w:num w:numId="6">
    <w:abstractNumId w:val="54"/>
  </w:num>
  <w:num w:numId="7">
    <w:abstractNumId w:val="0"/>
  </w:num>
  <w:num w:numId="8">
    <w:abstractNumId w:val="56"/>
  </w:num>
  <w:num w:numId="9">
    <w:abstractNumId w:val="47"/>
    <w:lvlOverride w:ilvl="0">
      <w:lvl w:ilvl="0" w:tplc="128844B4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8"/>
  </w:num>
  <w:num w:numId="11">
    <w:abstractNumId w:val="32"/>
  </w:num>
  <w:num w:numId="12">
    <w:abstractNumId w:val="18"/>
  </w:num>
  <w:num w:numId="13">
    <w:abstractNumId w:val="35"/>
  </w:num>
  <w:num w:numId="14">
    <w:abstractNumId w:val="48"/>
  </w:num>
  <w:num w:numId="15">
    <w:abstractNumId w:val="26"/>
  </w:num>
  <w:num w:numId="16">
    <w:abstractNumId w:val="15"/>
  </w:num>
  <w:num w:numId="17">
    <w:abstractNumId w:val="50"/>
  </w:num>
  <w:num w:numId="18">
    <w:abstractNumId w:val="27"/>
  </w:num>
  <w:num w:numId="19">
    <w:abstractNumId w:val="52"/>
  </w:num>
  <w:num w:numId="20">
    <w:abstractNumId w:val="33"/>
  </w:num>
  <w:num w:numId="21">
    <w:abstractNumId w:val="41"/>
  </w:num>
  <w:num w:numId="22">
    <w:abstractNumId w:val="43"/>
  </w:num>
  <w:num w:numId="23">
    <w:abstractNumId w:val="46"/>
  </w:num>
  <w:num w:numId="24">
    <w:abstractNumId w:val="17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7"/>
  </w:num>
  <w:num w:numId="33">
    <w:abstractNumId w:val="51"/>
  </w:num>
  <w:num w:numId="34">
    <w:abstractNumId w:val="44"/>
  </w:num>
  <w:num w:numId="35">
    <w:abstractNumId w:val="40"/>
  </w:num>
  <w:num w:numId="36">
    <w:abstractNumId w:val="39"/>
  </w:num>
  <w:num w:numId="37">
    <w:abstractNumId w:val="29"/>
  </w:num>
  <w:num w:numId="38">
    <w:abstractNumId w:val="36"/>
  </w:num>
  <w:num w:numId="39">
    <w:abstractNumId w:val="58"/>
  </w:num>
  <w:num w:numId="40">
    <w:abstractNumId w:val="55"/>
  </w:num>
  <w:num w:numId="41">
    <w:abstractNumId w:val="45"/>
  </w:num>
  <w:num w:numId="4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9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19"/>
    <w:rsid w:val="0000537B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A49E2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0BAE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17890"/>
    <w:rsid w:val="00220A80"/>
    <w:rsid w:val="00221678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32DC"/>
    <w:rsid w:val="002C34B4"/>
    <w:rsid w:val="002C7AF4"/>
    <w:rsid w:val="002C7D4E"/>
    <w:rsid w:val="002D1F92"/>
    <w:rsid w:val="002D7B41"/>
    <w:rsid w:val="002E2C32"/>
    <w:rsid w:val="002E3A3E"/>
    <w:rsid w:val="002E4280"/>
    <w:rsid w:val="002E5ECD"/>
    <w:rsid w:val="0030003E"/>
    <w:rsid w:val="00302722"/>
    <w:rsid w:val="00306CF4"/>
    <w:rsid w:val="003077BC"/>
    <w:rsid w:val="0031007C"/>
    <w:rsid w:val="003110B4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16BC6"/>
    <w:rsid w:val="004173A1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571B"/>
    <w:rsid w:val="004B5E0F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63AD"/>
    <w:rsid w:val="005D425D"/>
    <w:rsid w:val="005D6A13"/>
    <w:rsid w:val="005E44E8"/>
    <w:rsid w:val="005E52F9"/>
    <w:rsid w:val="005E6308"/>
    <w:rsid w:val="005E730F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7F3BD1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701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9F7636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5166"/>
    <w:rsid w:val="00AC4BD9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A75CA"/>
    <w:rsid w:val="00BB58FF"/>
    <w:rsid w:val="00BC2147"/>
    <w:rsid w:val="00BC4E7B"/>
    <w:rsid w:val="00BC50B9"/>
    <w:rsid w:val="00BD4DD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CF4"/>
    <w:rsid w:val="00C649BE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3C84"/>
    <w:rsid w:val="00DD6679"/>
    <w:rsid w:val="00DD71B1"/>
    <w:rsid w:val="00DE1DD3"/>
    <w:rsid w:val="00DE5AF1"/>
    <w:rsid w:val="00DF19F3"/>
    <w:rsid w:val="00DF36FA"/>
    <w:rsid w:val="00DF53C5"/>
    <w:rsid w:val="00E03F80"/>
    <w:rsid w:val="00E0594E"/>
    <w:rsid w:val="00E11F82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35C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793C3"/>
  <w15:docId w15:val="{6BADBBD0-B9C7-4D5A-B3D8-DE48E8BB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4F5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</w:style>
  <w:style w:type="paragraph" w:customStyle="1" w:styleId="Corpodeltesto">
    <w:name w:val="Corpo del testo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pPr>
      <w:numPr>
        <w:numId w:val="2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Contenutotabella">
    <w:name w:val="Contenuto tabell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pPr>
      <w:numPr>
        <w:numId w:val="4"/>
      </w:numPr>
    </w:pPr>
  </w:style>
  <w:style w:type="numbering" w:customStyle="1" w:styleId="Stileimportato5">
    <w:name w:val="Stile importato 5"/>
    <w:pPr>
      <w:numPr>
        <w:numId w:val="5"/>
      </w:numPr>
    </w:pPr>
  </w:style>
  <w:style w:type="numbering" w:customStyle="1" w:styleId="Stileimportato6">
    <w:name w:val="Stile importato 6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val="x-none"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val="x-none"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5C9B-F19C-44CA-8D84-04F469D2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3</cp:revision>
  <cp:lastPrinted>2019-07-02T10:21:00Z</cp:lastPrinted>
  <dcterms:created xsi:type="dcterms:W3CDTF">2019-07-02T13:11:00Z</dcterms:created>
  <dcterms:modified xsi:type="dcterms:W3CDTF">2019-07-22T16:05:00Z</dcterms:modified>
</cp:coreProperties>
</file>